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9EEC2A" w14:textId="77777777" w:rsidR="00C574DC" w:rsidRPr="00707499" w:rsidRDefault="00C574DC" w:rsidP="00C00FAE">
      <w:pPr>
        <w:spacing w:after="0"/>
        <w:rPr>
          <w:rFonts w:asciiTheme="minorHAnsi" w:hAnsiTheme="minorHAnsi" w:cstheme="minorHAnsi"/>
          <w:b/>
          <w:sz w:val="6"/>
          <w:szCs w:val="16"/>
        </w:rPr>
      </w:pPr>
    </w:p>
    <w:p w14:paraId="75D6BBDB" w14:textId="77777777" w:rsidR="00BB666E" w:rsidRPr="0088394E" w:rsidRDefault="00BB666E" w:rsidP="00BB54DF">
      <w:pPr>
        <w:spacing w:after="0" w:line="240" w:lineRule="auto"/>
        <w:jc w:val="center"/>
        <w:rPr>
          <w:rFonts w:asciiTheme="minorHAnsi" w:hAnsiTheme="minorHAnsi" w:cstheme="minorHAnsi"/>
          <w:b/>
          <w:szCs w:val="24"/>
          <w:u w:val="single"/>
        </w:rPr>
      </w:pPr>
    </w:p>
    <w:p w14:paraId="49F1AE07" w14:textId="77777777" w:rsidR="00FE6E53" w:rsidRPr="0088394E" w:rsidRDefault="00FE6E53" w:rsidP="00BB54DF">
      <w:pPr>
        <w:spacing w:after="0" w:line="240" w:lineRule="auto"/>
        <w:jc w:val="center"/>
        <w:rPr>
          <w:rFonts w:asciiTheme="minorHAnsi" w:hAnsiTheme="minorHAnsi" w:cstheme="minorHAnsi"/>
          <w:b/>
          <w:szCs w:val="24"/>
          <w:u w:val="single"/>
        </w:rPr>
      </w:pPr>
      <w:r w:rsidRPr="0088394E">
        <w:rPr>
          <w:rFonts w:asciiTheme="minorHAnsi" w:hAnsiTheme="minorHAnsi" w:cstheme="minorHAnsi"/>
          <w:b/>
          <w:szCs w:val="24"/>
          <w:u w:val="single"/>
        </w:rPr>
        <w:t xml:space="preserve">FORMULARZ ZGŁOSZENIOWY </w:t>
      </w:r>
    </w:p>
    <w:p w14:paraId="57AE2AEB" w14:textId="77777777" w:rsidR="00C00FAE" w:rsidRPr="0088394E" w:rsidRDefault="00BB54DF" w:rsidP="00BB54DF">
      <w:pPr>
        <w:tabs>
          <w:tab w:val="center" w:pos="5097"/>
          <w:tab w:val="right" w:pos="10195"/>
        </w:tabs>
        <w:spacing w:after="0" w:line="240" w:lineRule="auto"/>
        <w:rPr>
          <w:rFonts w:asciiTheme="minorHAnsi" w:eastAsia="Times New Roman" w:hAnsiTheme="minorHAnsi" w:cstheme="minorHAnsi"/>
          <w:szCs w:val="24"/>
          <w:lang w:eastAsia="pl-PL"/>
        </w:rPr>
      </w:pPr>
      <w:r w:rsidRPr="0088394E">
        <w:rPr>
          <w:rFonts w:asciiTheme="minorHAnsi" w:eastAsia="Times New Roman" w:hAnsiTheme="minorHAnsi" w:cstheme="minorHAnsi"/>
          <w:szCs w:val="24"/>
          <w:lang w:eastAsia="pl-PL"/>
        </w:rPr>
        <w:tab/>
      </w:r>
      <w:r w:rsidR="00C00FAE" w:rsidRPr="0088394E">
        <w:rPr>
          <w:rFonts w:asciiTheme="minorHAnsi" w:eastAsia="Times New Roman" w:hAnsiTheme="minorHAnsi" w:cstheme="minorHAnsi"/>
          <w:szCs w:val="24"/>
          <w:lang w:eastAsia="pl-PL"/>
        </w:rPr>
        <w:t>w ramach</w:t>
      </w:r>
      <w:r w:rsidRPr="0088394E">
        <w:rPr>
          <w:rFonts w:asciiTheme="minorHAnsi" w:eastAsia="Times New Roman" w:hAnsiTheme="minorHAnsi" w:cstheme="minorHAnsi"/>
          <w:szCs w:val="24"/>
          <w:lang w:eastAsia="pl-PL"/>
        </w:rPr>
        <w:tab/>
      </w:r>
    </w:p>
    <w:p w14:paraId="4FB1542F" w14:textId="77777777" w:rsidR="006015C6" w:rsidRPr="0088394E" w:rsidRDefault="00BB54DF" w:rsidP="00BB54DF">
      <w:pPr>
        <w:pStyle w:val="Nagwek"/>
        <w:tabs>
          <w:tab w:val="clear" w:pos="4536"/>
          <w:tab w:val="clear" w:pos="9072"/>
          <w:tab w:val="left" w:pos="1950"/>
        </w:tabs>
        <w:spacing w:line="360" w:lineRule="auto"/>
        <w:jc w:val="center"/>
        <w:rPr>
          <w:rFonts w:cstheme="minorHAnsi"/>
          <w:b/>
          <w:bCs/>
          <w:i/>
          <w:iCs/>
          <w:szCs w:val="24"/>
        </w:rPr>
      </w:pPr>
      <w:r w:rsidRPr="0088394E">
        <w:rPr>
          <w:rFonts w:cstheme="minorHAnsi"/>
          <w:b/>
          <w:bCs/>
          <w:i/>
          <w:iCs/>
          <w:szCs w:val="24"/>
        </w:rPr>
        <w:t xml:space="preserve">Programu Operacyjnego </w:t>
      </w:r>
      <w:r w:rsidR="00AD0BED" w:rsidRPr="0088394E">
        <w:rPr>
          <w:rFonts w:cstheme="minorHAnsi"/>
          <w:b/>
          <w:bCs/>
          <w:i/>
          <w:iCs/>
          <w:szCs w:val="24"/>
        </w:rPr>
        <w:t>Wiedza Edukacja Rozwój</w:t>
      </w:r>
      <w:r w:rsidR="00176B07" w:rsidRPr="0088394E">
        <w:rPr>
          <w:rFonts w:cstheme="minorHAnsi"/>
          <w:b/>
          <w:bCs/>
          <w:i/>
          <w:iCs/>
          <w:szCs w:val="24"/>
        </w:rPr>
        <w:t xml:space="preserve"> na lata 2014-2020</w:t>
      </w:r>
    </w:p>
    <w:p w14:paraId="60F76E9B" w14:textId="77777777" w:rsidR="000C103B" w:rsidRPr="0088394E" w:rsidRDefault="000C103B" w:rsidP="00BB54DF">
      <w:pPr>
        <w:spacing w:after="0" w:line="240" w:lineRule="auto"/>
        <w:jc w:val="center"/>
        <w:rPr>
          <w:rFonts w:asciiTheme="minorHAnsi" w:hAnsiTheme="minorHAnsi" w:cstheme="minorHAnsi"/>
          <w:b/>
          <w:bCs/>
          <w:sz w:val="14"/>
          <w:szCs w:val="24"/>
        </w:rPr>
      </w:pPr>
    </w:p>
    <w:p w14:paraId="0F5B20DB" w14:textId="77777777" w:rsidR="00C00FAE" w:rsidRPr="0088394E" w:rsidRDefault="00C00FAE" w:rsidP="00BB54DF">
      <w:pPr>
        <w:spacing w:after="0" w:line="240" w:lineRule="auto"/>
        <w:jc w:val="center"/>
        <w:rPr>
          <w:rFonts w:asciiTheme="minorHAnsi" w:hAnsiTheme="minorHAnsi" w:cstheme="minorHAnsi"/>
          <w:bCs/>
          <w:szCs w:val="24"/>
        </w:rPr>
      </w:pPr>
      <w:r w:rsidRPr="0088394E">
        <w:rPr>
          <w:rFonts w:asciiTheme="minorHAnsi" w:hAnsiTheme="minorHAnsi" w:cstheme="minorHAnsi"/>
          <w:b/>
          <w:bCs/>
          <w:szCs w:val="24"/>
        </w:rPr>
        <w:t xml:space="preserve">Oś Priorytetowa </w:t>
      </w:r>
      <w:r w:rsidR="00AD0BED" w:rsidRPr="0088394E">
        <w:rPr>
          <w:rFonts w:asciiTheme="minorHAnsi" w:hAnsiTheme="minorHAnsi" w:cstheme="minorHAnsi"/>
          <w:b/>
          <w:szCs w:val="24"/>
        </w:rPr>
        <w:t>1.</w:t>
      </w:r>
    </w:p>
    <w:p w14:paraId="36081E4B" w14:textId="77777777" w:rsidR="006C67B7" w:rsidRPr="0088394E" w:rsidRDefault="0071385E" w:rsidP="0071385E">
      <w:pPr>
        <w:tabs>
          <w:tab w:val="left" w:pos="2129"/>
          <w:tab w:val="center" w:pos="5097"/>
        </w:tabs>
        <w:spacing w:after="0"/>
        <w:rPr>
          <w:rFonts w:asciiTheme="minorHAnsi" w:hAnsiTheme="minorHAnsi" w:cstheme="minorHAnsi"/>
          <w:b/>
          <w:bCs/>
          <w:szCs w:val="24"/>
        </w:rPr>
      </w:pPr>
      <w:r w:rsidRPr="0088394E">
        <w:rPr>
          <w:rFonts w:asciiTheme="minorHAnsi" w:hAnsiTheme="minorHAnsi" w:cstheme="minorHAnsi"/>
          <w:i/>
          <w:iCs/>
          <w:szCs w:val="24"/>
        </w:rPr>
        <w:tab/>
      </w:r>
      <w:r w:rsidRPr="0088394E">
        <w:rPr>
          <w:rFonts w:asciiTheme="minorHAnsi" w:hAnsiTheme="minorHAnsi" w:cstheme="minorHAnsi"/>
          <w:i/>
          <w:iCs/>
          <w:szCs w:val="24"/>
        </w:rPr>
        <w:tab/>
      </w:r>
      <w:r w:rsidR="00AD0BED" w:rsidRPr="0088394E">
        <w:rPr>
          <w:rFonts w:asciiTheme="minorHAnsi" w:hAnsiTheme="minorHAnsi" w:cstheme="minorHAnsi"/>
          <w:i/>
          <w:iCs/>
          <w:szCs w:val="24"/>
        </w:rPr>
        <w:t>Rynek Pracy otwarty dla wszystkich</w:t>
      </w:r>
    </w:p>
    <w:p w14:paraId="707EE794" w14:textId="77777777" w:rsidR="000C103B" w:rsidRPr="0088394E" w:rsidRDefault="000C103B" w:rsidP="00BB54DF">
      <w:pPr>
        <w:spacing w:after="0"/>
        <w:jc w:val="center"/>
        <w:rPr>
          <w:rFonts w:asciiTheme="minorHAnsi" w:hAnsiTheme="minorHAnsi" w:cstheme="minorHAnsi"/>
          <w:b/>
          <w:bCs/>
          <w:sz w:val="14"/>
          <w:szCs w:val="24"/>
        </w:rPr>
      </w:pPr>
    </w:p>
    <w:p w14:paraId="4F870BC8" w14:textId="77777777" w:rsidR="00C00FAE" w:rsidRPr="0088394E" w:rsidRDefault="00C00FAE" w:rsidP="00BB54DF">
      <w:pPr>
        <w:spacing w:after="0"/>
        <w:jc w:val="center"/>
        <w:rPr>
          <w:rFonts w:asciiTheme="minorHAnsi" w:hAnsiTheme="minorHAnsi" w:cstheme="minorHAnsi"/>
          <w:b/>
          <w:szCs w:val="24"/>
        </w:rPr>
      </w:pPr>
      <w:r w:rsidRPr="0088394E">
        <w:rPr>
          <w:rFonts w:asciiTheme="minorHAnsi" w:hAnsiTheme="minorHAnsi" w:cstheme="minorHAnsi"/>
          <w:b/>
          <w:bCs/>
          <w:szCs w:val="24"/>
        </w:rPr>
        <w:t xml:space="preserve">Działanie </w:t>
      </w:r>
      <w:r w:rsidR="00AD0BED" w:rsidRPr="0088394E">
        <w:rPr>
          <w:rFonts w:asciiTheme="minorHAnsi" w:hAnsiTheme="minorHAnsi" w:cstheme="minorHAnsi"/>
          <w:b/>
          <w:szCs w:val="24"/>
        </w:rPr>
        <w:t xml:space="preserve">1.2 </w:t>
      </w:r>
    </w:p>
    <w:p w14:paraId="0ADBCA9B" w14:textId="77777777" w:rsidR="000C103B" w:rsidRPr="0088394E" w:rsidRDefault="00AD0BED" w:rsidP="00AD0BED">
      <w:pPr>
        <w:spacing w:after="0"/>
        <w:jc w:val="center"/>
        <w:rPr>
          <w:rFonts w:asciiTheme="minorHAnsi" w:hAnsiTheme="minorHAnsi" w:cstheme="minorHAnsi"/>
          <w:i/>
          <w:szCs w:val="24"/>
        </w:rPr>
      </w:pPr>
      <w:r w:rsidRPr="0088394E">
        <w:rPr>
          <w:rFonts w:asciiTheme="minorHAnsi" w:hAnsiTheme="minorHAnsi" w:cstheme="minorHAnsi"/>
          <w:i/>
          <w:szCs w:val="24"/>
        </w:rPr>
        <w:t>Wsparcie osób młodych na regionalnym rynku pracy</w:t>
      </w:r>
      <w:r w:rsidR="00A60A04">
        <w:rPr>
          <w:rFonts w:asciiTheme="minorHAnsi" w:hAnsiTheme="minorHAnsi" w:cstheme="minorHAnsi"/>
          <w:i/>
          <w:szCs w:val="24"/>
        </w:rPr>
        <w:t>-projekty konkursowe</w:t>
      </w:r>
    </w:p>
    <w:p w14:paraId="2CF852B5" w14:textId="77777777" w:rsidR="00AD0BED" w:rsidRPr="0088394E" w:rsidRDefault="00AD0BED" w:rsidP="00AD0BED">
      <w:pPr>
        <w:spacing w:after="0"/>
        <w:jc w:val="center"/>
        <w:rPr>
          <w:rFonts w:asciiTheme="minorHAnsi" w:hAnsiTheme="minorHAnsi" w:cstheme="minorHAnsi"/>
          <w:i/>
          <w:szCs w:val="24"/>
        </w:rPr>
      </w:pPr>
    </w:p>
    <w:p w14:paraId="4D89BEA6" w14:textId="77777777" w:rsidR="00C00FAE" w:rsidRPr="0088394E" w:rsidRDefault="00C00FAE" w:rsidP="00BB54DF">
      <w:pPr>
        <w:spacing w:after="0"/>
        <w:jc w:val="center"/>
        <w:rPr>
          <w:rFonts w:asciiTheme="minorHAnsi" w:hAnsiTheme="minorHAnsi" w:cstheme="minorHAnsi"/>
          <w:b/>
          <w:bCs/>
          <w:szCs w:val="24"/>
        </w:rPr>
      </w:pPr>
      <w:r w:rsidRPr="0088394E">
        <w:rPr>
          <w:rFonts w:asciiTheme="minorHAnsi" w:hAnsiTheme="minorHAnsi" w:cstheme="minorHAnsi"/>
          <w:b/>
          <w:bCs/>
          <w:szCs w:val="24"/>
        </w:rPr>
        <w:t xml:space="preserve">Poddziałanie </w:t>
      </w:r>
      <w:r w:rsidR="00AD0BED" w:rsidRPr="0088394E">
        <w:rPr>
          <w:rFonts w:asciiTheme="minorHAnsi" w:hAnsiTheme="minorHAnsi" w:cstheme="minorHAnsi"/>
          <w:b/>
          <w:szCs w:val="24"/>
        </w:rPr>
        <w:t>1</w:t>
      </w:r>
      <w:r w:rsidR="0006133B" w:rsidRPr="0088394E">
        <w:rPr>
          <w:rFonts w:asciiTheme="minorHAnsi" w:hAnsiTheme="minorHAnsi" w:cstheme="minorHAnsi"/>
          <w:b/>
          <w:szCs w:val="24"/>
        </w:rPr>
        <w:t>.2.1</w:t>
      </w:r>
      <w:r w:rsidRPr="0088394E">
        <w:rPr>
          <w:rFonts w:asciiTheme="minorHAnsi" w:hAnsiTheme="minorHAnsi" w:cstheme="minorHAnsi"/>
          <w:b/>
          <w:szCs w:val="24"/>
        </w:rPr>
        <w:t xml:space="preserve"> </w:t>
      </w:r>
    </w:p>
    <w:p w14:paraId="3863B86D" w14:textId="77777777" w:rsidR="00C00FAE" w:rsidRPr="0088394E" w:rsidRDefault="00BB54DF" w:rsidP="00BB54DF">
      <w:pPr>
        <w:pStyle w:val="Nagwek"/>
        <w:ind w:left="1627" w:hanging="1627"/>
        <w:jc w:val="center"/>
        <w:rPr>
          <w:rFonts w:cstheme="minorHAnsi"/>
          <w:i/>
          <w:szCs w:val="24"/>
        </w:rPr>
      </w:pPr>
      <w:r w:rsidRPr="0088394E">
        <w:rPr>
          <w:rFonts w:cstheme="minorHAnsi"/>
          <w:i/>
          <w:szCs w:val="24"/>
        </w:rPr>
        <w:t xml:space="preserve">Wsparcie </w:t>
      </w:r>
      <w:r w:rsidR="00AD0BED" w:rsidRPr="0088394E">
        <w:rPr>
          <w:rFonts w:cstheme="minorHAnsi"/>
          <w:i/>
          <w:szCs w:val="24"/>
        </w:rPr>
        <w:t>udzielone z Europejskiego Funduszu Społecznego</w:t>
      </w:r>
    </w:p>
    <w:p w14:paraId="64A70A6F" w14:textId="77777777" w:rsidR="00C00FAE" w:rsidRPr="0088394E" w:rsidRDefault="00C00FAE" w:rsidP="00C00FAE">
      <w:pPr>
        <w:spacing w:after="0"/>
        <w:ind w:right="130"/>
        <w:jc w:val="center"/>
        <w:rPr>
          <w:rFonts w:asciiTheme="minorHAnsi" w:hAnsiTheme="minorHAnsi" w:cstheme="minorHAnsi"/>
          <w:b/>
          <w:sz w:val="18"/>
          <w:szCs w:val="24"/>
          <w:u w:val="single"/>
        </w:rPr>
      </w:pPr>
    </w:p>
    <w:p w14:paraId="7748202F" w14:textId="3052383E" w:rsidR="00622603" w:rsidRPr="0088394E" w:rsidRDefault="001776DF" w:rsidP="00622603">
      <w:pPr>
        <w:spacing w:after="0" w:line="240" w:lineRule="auto"/>
        <w:jc w:val="center"/>
        <w:rPr>
          <w:rFonts w:asciiTheme="minorHAnsi" w:eastAsia="Times New Roman" w:hAnsiTheme="minorHAnsi" w:cstheme="minorHAnsi"/>
          <w:i/>
          <w:sz w:val="18"/>
          <w:szCs w:val="20"/>
          <w:lang w:eastAsia="pl-PL"/>
        </w:rPr>
      </w:pPr>
      <w:r w:rsidRPr="0088394E">
        <w:rPr>
          <w:rFonts w:asciiTheme="minorHAnsi" w:eastAsia="Times New Roman" w:hAnsiTheme="minorHAnsi" w:cstheme="minorHAnsi"/>
          <w:i/>
          <w:sz w:val="18"/>
          <w:szCs w:val="20"/>
          <w:lang w:eastAsia="pl-PL"/>
        </w:rPr>
        <w:t xml:space="preserve"> </w:t>
      </w:r>
      <w:r w:rsidR="00622603" w:rsidRPr="0088394E">
        <w:rPr>
          <w:rFonts w:asciiTheme="minorHAnsi" w:eastAsia="Times New Roman" w:hAnsiTheme="minorHAnsi" w:cstheme="minorHAnsi"/>
          <w:i/>
          <w:sz w:val="18"/>
          <w:szCs w:val="20"/>
          <w:lang w:eastAsia="pl-PL"/>
        </w:rPr>
        <w:t xml:space="preserve">Projekt </w:t>
      </w:r>
      <w:r w:rsidR="00622603" w:rsidRPr="0088394E">
        <w:rPr>
          <w:rFonts w:asciiTheme="minorHAnsi" w:eastAsia="Times New Roman" w:hAnsiTheme="minorHAnsi" w:cstheme="minorHAnsi"/>
          <w:b/>
          <w:i/>
          <w:sz w:val="18"/>
          <w:szCs w:val="20"/>
          <w:lang w:eastAsia="pl-PL"/>
        </w:rPr>
        <w:t>„</w:t>
      </w:r>
      <w:r w:rsidR="00732B6B" w:rsidRPr="0088394E">
        <w:rPr>
          <w:rFonts w:asciiTheme="minorHAnsi" w:eastAsia="Times New Roman" w:hAnsiTheme="minorHAnsi" w:cstheme="minorHAnsi"/>
          <w:b/>
          <w:i/>
          <w:sz w:val="18"/>
          <w:szCs w:val="20"/>
          <w:lang w:eastAsia="pl-PL"/>
        </w:rPr>
        <w:t>C</w:t>
      </w:r>
      <w:r w:rsidR="00AD0BED" w:rsidRPr="0088394E">
        <w:rPr>
          <w:rFonts w:asciiTheme="minorHAnsi" w:eastAsia="Times New Roman" w:hAnsiTheme="minorHAnsi" w:cstheme="minorHAnsi"/>
          <w:b/>
          <w:i/>
          <w:sz w:val="18"/>
          <w:szCs w:val="20"/>
          <w:lang w:eastAsia="pl-PL"/>
        </w:rPr>
        <w:t xml:space="preserve">entrum </w:t>
      </w:r>
      <w:r w:rsidR="00EE48A0">
        <w:rPr>
          <w:rFonts w:asciiTheme="minorHAnsi" w:eastAsia="Times New Roman" w:hAnsiTheme="minorHAnsi" w:cstheme="minorHAnsi"/>
          <w:b/>
          <w:i/>
          <w:sz w:val="18"/>
          <w:szCs w:val="20"/>
          <w:lang w:eastAsia="pl-PL"/>
        </w:rPr>
        <w:t>a</w:t>
      </w:r>
      <w:r w:rsidR="00AD0BED" w:rsidRPr="0088394E">
        <w:rPr>
          <w:rFonts w:asciiTheme="minorHAnsi" w:eastAsia="Times New Roman" w:hAnsiTheme="minorHAnsi" w:cstheme="minorHAnsi"/>
          <w:b/>
          <w:i/>
          <w:sz w:val="18"/>
          <w:szCs w:val="20"/>
          <w:lang w:eastAsia="pl-PL"/>
        </w:rPr>
        <w:t>ktywizacji zawodowej osób młodych</w:t>
      </w:r>
      <w:r w:rsidR="00622603" w:rsidRPr="0088394E">
        <w:rPr>
          <w:rFonts w:asciiTheme="minorHAnsi" w:eastAsia="Times New Roman" w:hAnsiTheme="minorHAnsi" w:cstheme="minorHAnsi"/>
          <w:b/>
          <w:i/>
          <w:sz w:val="18"/>
          <w:szCs w:val="20"/>
          <w:lang w:eastAsia="pl-PL"/>
        </w:rPr>
        <w:t>”</w:t>
      </w:r>
      <w:r w:rsidR="00622603" w:rsidRPr="0088394E">
        <w:rPr>
          <w:rFonts w:asciiTheme="minorHAnsi" w:eastAsia="Times New Roman" w:hAnsiTheme="minorHAnsi" w:cstheme="minorHAnsi"/>
          <w:i/>
          <w:sz w:val="18"/>
          <w:szCs w:val="20"/>
          <w:lang w:eastAsia="pl-PL"/>
        </w:rPr>
        <w:t xml:space="preserve"> </w:t>
      </w:r>
      <w:r w:rsidR="000952DF">
        <w:rPr>
          <w:rFonts w:asciiTheme="minorHAnsi" w:eastAsia="Times New Roman" w:hAnsiTheme="minorHAnsi" w:cstheme="minorHAnsi"/>
          <w:i/>
          <w:sz w:val="18"/>
          <w:szCs w:val="20"/>
          <w:lang w:eastAsia="pl-PL"/>
        </w:rPr>
        <w:t>współ</w:t>
      </w:r>
      <w:bookmarkStart w:id="0" w:name="_GoBack"/>
      <w:bookmarkEnd w:id="0"/>
      <w:r w:rsidR="00996130">
        <w:rPr>
          <w:rFonts w:asciiTheme="minorHAnsi" w:eastAsia="Times New Roman" w:hAnsiTheme="minorHAnsi" w:cstheme="minorHAnsi"/>
          <w:i/>
          <w:sz w:val="18"/>
          <w:szCs w:val="20"/>
          <w:lang w:eastAsia="pl-PL"/>
        </w:rPr>
        <w:t>finansowany</w:t>
      </w:r>
      <w:r w:rsidR="00622603" w:rsidRPr="0088394E">
        <w:rPr>
          <w:rFonts w:asciiTheme="minorHAnsi" w:eastAsia="Times New Roman" w:hAnsiTheme="minorHAnsi" w:cstheme="minorHAnsi"/>
          <w:i/>
          <w:sz w:val="18"/>
          <w:szCs w:val="20"/>
          <w:lang w:eastAsia="pl-PL"/>
        </w:rPr>
        <w:t xml:space="preserve"> jest ze</w:t>
      </w:r>
      <w:r w:rsidR="00AD0BED" w:rsidRPr="0088394E">
        <w:rPr>
          <w:rFonts w:asciiTheme="minorHAnsi" w:eastAsia="Times New Roman" w:hAnsiTheme="minorHAnsi" w:cstheme="minorHAnsi"/>
          <w:i/>
          <w:sz w:val="18"/>
          <w:szCs w:val="20"/>
          <w:lang w:eastAsia="pl-PL"/>
        </w:rPr>
        <w:br/>
      </w:r>
      <w:r w:rsidR="00622603" w:rsidRPr="0088394E">
        <w:rPr>
          <w:rFonts w:asciiTheme="minorHAnsi" w:eastAsia="Times New Roman" w:hAnsiTheme="minorHAnsi" w:cstheme="minorHAnsi"/>
          <w:i/>
          <w:sz w:val="18"/>
          <w:szCs w:val="20"/>
          <w:lang w:eastAsia="pl-PL"/>
        </w:rPr>
        <w:t xml:space="preserve"> środków </w:t>
      </w:r>
      <w:r w:rsidR="00622603" w:rsidRPr="0088394E">
        <w:rPr>
          <w:rFonts w:asciiTheme="minorHAnsi" w:eastAsia="Times New Roman" w:hAnsiTheme="minorHAnsi" w:cstheme="minorHAnsi"/>
          <w:b/>
          <w:i/>
          <w:sz w:val="18"/>
          <w:szCs w:val="20"/>
          <w:lang w:eastAsia="pl-PL"/>
        </w:rPr>
        <w:t>Europejskiego Funduszu Społecznego</w:t>
      </w:r>
      <w:r w:rsidR="00622603" w:rsidRPr="0088394E">
        <w:rPr>
          <w:rFonts w:asciiTheme="minorHAnsi" w:eastAsia="Times New Roman" w:hAnsiTheme="minorHAnsi" w:cstheme="minorHAnsi"/>
          <w:i/>
          <w:sz w:val="18"/>
          <w:szCs w:val="20"/>
          <w:lang w:eastAsia="pl-PL"/>
        </w:rPr>
        <w:t xml:space="preserve">, </w:t>
      </w:r>
      <w:r w:rsidR="00622603" w:rsidRPr="0088394E">
        <w:rPr>
          <w:rFonts w:asciiTheme="minorHAnsi" w:eastAsia="Times New Roman" w:hAnsiTheme="minorHAnsi" w:cstheme="minorHAnsi"/>
          <w:i/>
          <w:sz w:val="18"/>
          <w:szCs w:val="20"/>
          <w:lang w:eastAsia="pl-PL"/>
        </w:rPr>
        <w:br/>
        <w:t xml:space="preserve">w ramach </w:t>
      </w:r>
      <w:r w:rsidR="00622603" w:rsidRPr="0088394E">
        <w:rPr>
          <w:rFonts w:asciiTheme="minorHAnsi" w:eastAsia="Times New Roman" w:hAnsiTheme="minorHAnsi" w:cstheme="minorHAnsi"/>
          <w:b/>
          <w:i/>
          <w:sz w:val="18"/>
          <w:szCs w:val="20"/>
          <w:lang w:eastAsia="pl-PL"/>
        </w:rPr>
        <w:t xml:space="preserve">Programu Operacyjnego </w:t>
      </w:r>
      <w:r w:rsidR="00AD0BED" w:rsidRPr="0088394E">
        <w:rPr>
          <w:rFonts w:asciiTheme="minorHAnsi" w:eastAsia="Times New Roman" w:hAnsiTheme="minorHAnsi" w:cstheme="minorHAnsi"/>
          <w:b/>
          <w:i/>
          <w:sz w:val="18"/>
          <w:szCs w:val="20"/>
          <w:lang w:eastAsia="pl-PL"/>
        </w:rPr>
        <w:t>Wiedza Edukacja Rozwój</w:t>
      </w:r>
      <w:r w:rsidR="00622603" w:rsidRPr="0088394E">
        <w:rPr>
          <w:rFonts w:asciiTheme="minorHAnsi" w:eastAsia="Times New Roman" w:hAnsiTheme="minorHAnsi" w:cstheme="minorHAnsi"/>
          <w:i/>
          <w:sz w:val="18"/>
          <w:szCs w:val="20"/>
          <w:lang w:eastAsia="pl-PL"/>
        </w:rPr>
        <w:t xml:space="preserve">, </w:t>
      </w:r>
      <w:r w:rsidR="00AD0BED" w:rsidRPr="0088394E">
        <w:rPr>
          <w:rFonts w:asciiTheme="minorHAnsi" w:eastAsia="Times New Roman" w:hAnsiTheme="minorHAnsi" w:cstheme="minorHAnsi"/>
          <w:i/>
          <w:sz w:val="18"/>
          <w:szCs w:val="20"/>
          <w:lang w:eastAsia="pl-PL"/>
        </w:rPr>
        <w:br/>
      </w:r>
      <w:r w:rsidR="00622603" w:rsidRPr="0088394E">
        <w:rPr>
          <w:rFonts w:asciiTheme="minorHAnsi" w:eastAsia="Times New Roman" w:hAnsiTheme="minorHAnsi" w:cstheme="minorHAnsi"/>
          <w:i/>
          <w:sz w:val="18"/>
          <w:szCs w:val="20"/>
          <w:lang w:eastAsia="pl-PL"/>
        </w:rPr>
        <w:t>realizowany przez Stowarzyszenie Ostrowskie Centrum Wspierania Przedsiębiorczości na podstawie Umowy</w:t>
      </w:r>
    </w:p>
    <w:p w14:paraId="25079F71" w14:textId="6A547282" w:rsidR="00C00FAE" w:rsidRDefault="001776DF" w:rsidP="00622603">
      <w:pPr>
        <w:spacing w:after="0" w:line="240" w:lineRule="auto"/>
        <w:jc w:val="center"/>
        <w:rPr>
          <w:rFonts w:asciiTheme="minorHAnsi" w:eastAsia="Times New Roman" w:hAnsiTheme="minorHAnsi" w:cstheme="minorHAnsi"/>
          <w:i/>
          <w:sz w:val="18"/>
          <w:szCs w:val="20"/>
          <w:lang w:eastAsia="pl-PL"/>
        </w:rPr>
      </w:pPr>
      <w:r w:rsidRPr="0088394E">
        <w:rPr>
          <w:rFonts w:asciiTheme="minorHAnsi" w:eastAsia="Times New Roman" w:hAnsiTheme="minorHAnsi" w:cstheme="minorHAnsi"/>
          <w:i/>
          <w:sz w:val="18"/>
          <w:szCs w:val="20"/>
          <w:lang w:eastAsia="pl-PL"/>
        </w:rPr>
        <w:t xml:space="preserve"> </w:t>
      </w:r>
      <w:r w:rsidR="00622603" w:rsidRPr="0088394E">
        <w:rPr>
          <w:rFonts w:asciiTheme="minorHAnsi" w:eastAsia="Times New Roman" w:hAnsiTheme="minorHAnsi" w:cstheme="minorHAnsi"/>
          <w:i/>
          <w:sz w:val="18"/>
          <w:szCs w:val="20"/>
          <w:lang w:eastAsia="pl-PL"/>
        </w:rPr>
        <w:t xml:space="preserve">nr </w:t>
      </w:r>
      <w:r w:rsidR="00732B6B" w:rsidRPr="0088394E">
        <w:rPr>
          <w:rFonts w:asciiTheme="minorHAnsi" w:eastAsia="Times New Roman" w:hAnsiTheme="minorHAnsi" w:cstheme="minorHAnsi"/>
          <w:b/>
          <w:i/>
          <w:sz w:val="18"/>
          <w:szCs w:val="20"/>
          <w:lang w:eastAsia="pl-PL"/>
        </w:rPr>
        <w:t>POWR.01.02.01-30-0045/21</w:t>
      </w:r>
      <w:r w:rsidR="000952DF">
        <w:rPr>
          <w:rFonts w:asciiTheme="minorHAnsi" w:eastAsia="Times New Roman" w:hAnsiTheme="minorHAnsi" w:cstheme="minorHAnsi"/>
          <w:b/>
          <w:i/>
          <w:sz w:val="18"/>
          <w:szCs w:val="20"/>
          <w:lang w:eastAsia="pl-PL"/>
        </w:rPr>
        <w:t>-00</w:t>
      </w:r>
      <w:r w:rsidR="00732B6B" w:rsidRPr="0088394E">
        <w:rPr>
          <w:rFonts w:asciiTheme="minorHAnsi" w:eastAsia="Times New Roman" w:hAnsiTheme="minorHAnsi" w:cstheme="minorHAnsi"/>
          <w:b/>
          <w:i/>
          <w:sz w:val="18"/>
          <w:szCs w:val="20"/>
          <w:lang w:eastAsia="pl-PL"/>
        </w:rPr>
        <w:t xml:space="preserve"> </w:t>
      </w:r>
      <w:r w:rsidR="00622603" w:rsidRPr="0088394E">
        <w:rPr>
          <w:rFonts w:asciiTheme="minorHAnsi" w:eastAsia="Times New Roman" w:hAnsiTheme="minorHAnsi" w:cstheme="minorHAnsi"/>
          <w:i/>
          <w:sz w:val="18"/>
          <w:szCs w:val="20"/>
          <w:lang w:eastAsia="pl-PL"/>
        </w:rPr>
        <w:t xml:space="preserve"> zawartej z </w:t>
      </w:r>
      <w:r w:rsidR="000952DF">
        <w:rPr>
          <w:rFonts w:asciiTheme="minorHAnsi" w:eastAsia="Times New Roman" w:hAnsiTheme="minorHAnsi" w:cstheme="minorHAnsi"/>
          <w:i/>
          <w:sz w:val="18"/>
          <w:szCs w:val="20"/>
          <w:lang w:eastAsia="pl-PL"/>
        </w:rPr>
        <w:t>Samorządem Województwa Wielkopolskiego</w:t>
      </w:r>
      <w:r w:rsidR="00622603" w:rsidRPr="0088394E">
        <w:rPr>
          <w:rFonts w:asciiTheme="minorHAnsi" w:eastAsia="Times New Roman" w:hAnsiTheme="minorHAnsi" w:cstheme="minorHAnsi"/>
          <w:i/>
          <w:sz w:val="18"/>
          <w:szCs w:val="20"/>
          <w:lang w:eastAsia="pl-PL"/>
        </w:rPr>
        <w:t xml:space="preserve"> w </w:t>
      </w:r>
      <w:r w:rsidR="00AD0BED" w:rsidRPr="0088394E">
        <w:rPr>
          <w:rFonts w:asciiTheme="minorHAnsi" w:eastAsia="Times New Roman" w:hAnsiTheme="minorHAnsi" w:cstheme="minorHAnsi"/>
          <w:i/>
          <w:sz w:val="18"/>
          <w:szCs w:val="20"/>
          <w:lang w:eastAsia="pl-PL"/>
        </w:rPr>
        <w:t>Poznaniu</w:t>
      </w:r>
      <w:r w:rsidR="00622603" w:rsidRPr="0088394E">
        <w:rPr>
          <w:rFonts w:asciiTheme="minorHAnsi" w:eastAsia="Times New Roman" w:hAnsiTheme="minorHAnsi" w:cstheme="minorHAnsi"/>
          <w:i/>
          <w:sz w:val="18"/>
          <w:szCs w:val="20"/>
          <w:lang w:eastAsia="pl-PL"/>
        </w:rPr>
        <w:t>.</w:t>
      </w:r>
    </w:p>
    <w:p w14:paraId="307C68F9" w14:textId="77777777" w:rsidR="007B3390" w:rsidRDefault="007B3390" w:rsidP="00622603">
      <w:pPr>
        <w:spacing w:after="0" w:line="240" w:lineRule="auto"/>
        <w:jc w:val="center"/>
        <w:rPr>
          <w:rFonts w:asciiTheme="minorHAnsi" w:eastAsia="Times New Roman" w:hAnsiTheme="minorHAnsi" w:cstheme="minorHAnsi"/>
          <w:i/>
          <w:sz w:val="18"/>
          <w:szCs w:val="20"/>
          <w:lang w:eastAsia="pl-PL"/>
        </w:rPr>
      </w:pPr>
    </w:p>
    <w:tbl>
      <w:tblPr>
        <w:tblStyle w:val="Tabela-Siatka"/>
        <w:tblW w:w="0" w:type="auto"/>
        <w:tblInd w:w="704" w:type="dxa"/>
        <w:tblLook w:val="04A0" w:firstRow="1" w:lastRow="0" w:firstColumn="1" w:lastColumn="0" w:noHBand="0" w:noVBand="1"/>
      </w:tblPr>
      <w:tblGrid>
        <w:gridCol w:w="4287"/>
        <w:gridCol w:w="4983"/>
      </w:tblGrid>
      <w:tr w:rsidR="007B3390" w14:paraId="71D4F5D6" w14:textId="77777777" w:rsidTr="007B3390">
        <w:trPr>
          <w:trHeight w:val="248"/>
        </w:trPr>
        <w:tc>
          <w:tcPr>
            <w:tcW w:w="9270" w:type="dxa"/>
            <w:gridSpan w:val="2"/>
            <w:shd w:val="clear" w:color="auto" w:fill="D9D9D9" w:themeFill="background1" w:themeFillShade="D9"/>
          </w:tcPr>
          <w:p w14:paraId="2FD3F7C4" w14:textId="2A19B134" w:rsidR="007B3390" w:rsidRDefault="007B3390" w:rsidP="00622603">
            <w:pPr>
              <w:jc w:val="center"/>
              <w:rPr>
                <w:rFonts w:asciiTheme="minorHAnsi" w:eastAsia="Times New Roman" w:hAnsiTheme="minorHAnsi" w:cstheme="minorHAnsi"/>
                <w:i/>
                <w:sz w:val="18"/>
                <w:szCs w:val="20"/>
                <w:lang w:eastAsia="pl-PL"/>
              </w:rPr>
            </w:pPr>
            <w:r>
              <w:rPr>
                <w:rFonts w:asciiTheme="minorHAnsi" w:eastAsia="Times New Roman" w:hAnsiTheme="minorHAnsi" w:cstheme="minorHAnsi"/>
                <w:i/>
                <w:sz w:val="18"/>
                <w:szCs w:val="20"/>
                <w:lang w:eastAsia="pl-PL"/>
              </w:rPr>
              <w:t>Wypełnia Stowarzyszenie Ostrowskie Centrum Wspierania Przedsi</w:t>
            </w:r>
            <w:r w:rsidR="00EA26A6">
              <w:rPr>
                <w:rFonts w:asciiTheme="minorHAnsi" w:eastAsia="Times New Roman" w:hAnsiTheme="minorHAnsi" w:cstheme="minorHAnsi"/>
                <w:i/>
                <w:sz w:val="18"/>
                <w:szCs w:val="20"/>
                <w:lang w:eastAsia="pl-PL"/>
              </w:rPr>
              <w:t>ę</w:t>
            </w:r>
            <w:r>
              <w:rPr>
                <w:rFonts w:asciiTheme="minorHAnsi" w:eastAsia="Times New Roman" w:hAnsiTheme="minorHAnsi" w:cstheme="minorHAnsi"/>
                <w:i/>
                <w:sz w:val="18"/>
                <w:szCs w:val="20"/>
                <w:lang w:eastAsia="pl-PL"/>
              </w:rPr>
              <w:t>biorczości:</w:t>
            </w:r>
          </w:p>
        </w:tc>
      </w:tr>
      <w:tr w:rsidR="007B3390" w14:paraId="663CDC6C" w14:textId="77777777" w:rsidTr="007B3390">
        <w:trPr>
          <w:trHeight w:val="248"/>
        </w:trPr>
        <w:tc>
          <w:tcPr>
            <w:tcW w:w="4287" w:type="dxa"/>
            <w:shd w:val="clear" w:color="auto" w:fill="D9D9D9" w:themeFill="background1" w:themeFillShade="D9"/>
            <w:vAlign w:val="center"/>
          </w:tcPr>
          <w:p w14:paraId="11E81891" w14:textId="77777777" w:rsidR="007B3390" w:rsidRPr="0099389F" w:rsidRDefault="007B3390" w:rsidP="007B3390">
            <w:pPr>
              <w:pStyle w:val="Zawartotabeli"/>
              <w:snapToGrid w:val="0"/>
              <w:rPr>
                <w:rFonts w:ascii="Verdana" w:hAnsi="Verdana" w:cs="Calibri"/>
                <w:sz w:val="14"/>
                <w:szCs w:val="20"/>
              </w:rPr>
            </w:pPr>
            <w:r w:rsidRPr="0099389F">
              <w:rPr>
                <w:rFonts w:ascii="Verdana" w:hAnsi="Verdana" w:cs="Calibri"/>
                <w:sz w:val="14"/>
                <w:szCs w:val="20"/>
              </w:rPr>
              <w:t>Zgłoszenie numer: FR/1.2.1/POWER/………/</w:t>
            </w:r>
          </w:p>
        </w:tc>
        <w:tc>
          <w:tcPr>
            <w:tcW w:w="4983" w:type="dxa"/>
            <w:vAlign w:val="center"/>
          </w:tcPr>
          <w:p w14:paraId="1003360A" w14:textId="77777777" w:rsidR="007B3390" w:rsidRPr="0099389F" w:rsidRDefault="007B3390" w:rsidP="007B3390">
            <w:pPr>
              <w:pStyle w:val="Zawartotabeli"/>
              <w:snapToGrid w:val="0"/>
              <w:rPr>
                <w:rFonts w:ascii="Verdana" w:hAnsi="Verdana" w:cs="Calibri"/>
                <w:i/>
                <w:sz w:val="14"/>
                <w:szCs w:val="20"/>
                <w:highlight w:val="lightGray"/>
              </w:rPr>
            </w:pPr>
            <w:r w:rsidRPr="0099389F">
              <w:rPr>
                <w:rFonts w:ascii="Verdana" w:hAnsi="Verdana" w:cs="Calibri"/>
                <w:i/>
                <w:sz w:val="14"/>
                <w:szCs w:val="20"/>
              </w:rPr>
              <w:t>Data wpływu formularza: ___.___. ___</w:t>
            </w:r>
          </w:p>
        </w:tc>
      </w:tr>
      <w:tr w:rsidR="007B3390" w14:paraId="74D27FC3" w14:textId="77777777" w:rsidTr="007B3390">
        <w:trPr>
          <w:trHeight w:val="248"/>
        </w:trPr>
        <w:tc>
          <w:tcPr>
            <w:tcW w:w="4287" w:type="dxa"/>
            <w:shd w:val="clear" w:color="auto" w:fill="D9D9D9" w:themeFill="background1" w:themeFillShade="D9"/>
            <w:vAlign w:val="center"/>
          </w:tcPr>
          <w:p w14:paraId="47E0FD51" w14:textId="77777777" w:rsidR="007B3390" w:rsidRPr="0099389F" w:rsidRDefault="007B3390" w:rsidP="007B3390">
            <w:pPr>
              <w:pStyle w:val="Zawartotabeli"/>
              <w:snapToGrid w:val="0"/>
              <w:rPr>
                <w:rFonts w:ascii="Verdana" w:hAnsi="Verdana" w:cs="Calibri"/>
                <w:sz w:val="14"/>
                <w:szCs w:val="20"/>
              </w:rPr>
            </w:pPr>
            <w:r w:rsidRPr="0099389F">
              <w:rPr>
                <w:rFonts w:ascii="Verdana" w:hAnsi="Verdana" w:cs="Calibri"/>
                <w:sz w:val="14"/>
                <w:szCs w:val="20"/>
              </w:rPr>
              <w:t>Podpis osoby przyjmującej formularz:</w:t>
            </w:r>
          </w:p>
        </w:tc>
        <w:tc>
          <w:tcPr>
            <w:tcW w:w="4983" w:type="dxa"/>
            <w:vAlign w:val="center"/>
          </w:tcPr>
          <w:p w14:paraId="1D62DD5A" w14:textId="77777777" w:rsidR="007B3390" w:rsidRPr="0099389F" w:rsidRDefault="007B3390" w:rsidP="007B3390">
            <w:pPr>
              <w:pStyle w:val="Zawartotabeli"/>
              <w:snapToGrid w:val="0"/>
              <w:rPr>
                <w:rFonts w:ascii="Verdana" w:hAnsi="Verdana" w:cs="Calibri"/>
                <w:sz w:val="14"/>
                <w:szCs w:val="20"/>
                <w:highlight w:val="lightGray"/>
              </w:rPr>
            </w:pPr>
          </w:p>
        </w:tc>
      </w:tr>
    </w:tbl>
    <w:p w14:paraId="4A7C5346" w14:textId="77777777" w:rsidR="002972C8" w:rsidRPr="0088394E" w:rsidRDefault="002972C8" w:rsidP="00BB666E">
      <w:pPr>
        <w:spacing w:after="0" w:line="240" w:lineRule="auto"/>
        <w:rPr>
          <w:rFonts w:asciiTheme="minorHAnsi" w:eastAsia="Times New Roman" w:hAnsiTheme="minorHAnsi" w:cstheme="minorHAnsi"/>
          <w:i/>
          <w:sz w:val="18"/>
          <w:szCs w:val="20"/>
          <w:lang w:eastAsia="pl-PL"/>
        </w:rPr>
      </w:pPr>
    </w:p>
    <w:p w14:paraId="1E9392F4" w14:textId="77777777" w:rsidR="002972C8" w:rsidRPr="0088394E" w:rsidRDefault="002972C8" w:rsidP="00622603">
      <w:pPr>
        <w:spacing w:after="0" w:line="240" w:lineRule="auto"/>
        <w:jc w:val="center"/>
        <w:rPr>
          <w:rFonts w:asciiTheme="minorHAnsi" w:hAnsiTheme="minorHAnsi" w:cstheme="minorHAnsi"/>
          <w:b/>
          <w:i/>
          <w:sz w:val="6"/>
          <w:szCs w:val="16"/>
        </w:rPr>
      </w:pPr>
    </w:p>
    <w:p w14:paraId="1E794B0C" w14:textId="77777777" w:rsidR="00C574DC" w:rsidRPr="0088394E" w:rsidRDefault="002972C8" w:rsidP="002574BB">
      <w:pPr>
        <w:spacing w:after="120"/>
        <w:rPr>
          <w:rFonts w:asciiTheme="minorHAnsi" w:hAnsiTheme="minorHAnsi" w:cstheme="minorHAnsi"/>
          <w:b/>
          <w:sz w:val="2"/>
          <w:szCs w:val="16"/>
        </w:rPr>
      </w:pPr>
      <w:proofErr w:type="spellStart"/>
      <w:r w:rsidRPr="0088394E">
        <w:rPr>
          <w:rFonts w:asciiTheme="minorHAnsi" w:hAnsiTheme="minorHAnsi" w:cstheme="minorHAnsi"/>
          <w:b/>
          <w:sz w:val="2"/>
          <w:szCs w:val="16"/>
        </w:rPr>
        <w:t>rr</w:t>
      </w:r>
      <w:proofErr w:type="spellEnd"/>
    </w:p>
    <w:p w14:paraId="2E40CBE0" w14:textId="77777777" w:rsidR="0060116F" w:rsidRPr="0088394E" w:rsidRDefault="00707499" w:rsidP="00F03901">
      <w:pPr>
        <w:pStyle w:val="Bezodstpw"/>
        <w:ind w:left="567"/>
        <w:jc w:val="center"/>
        <w:rPr>
          <w:rFonts w:ascii="Verdana" w:hAnsi="Verdana" w:cstheme="minorHAnsi"/>
          <w:b/>
          <w:sz w:val="16"/>
        </w:rPr>
      </w:pPr>
      <w:r w:rsidRPr="0088394E">
        <w:rPr>
          <w:rFonts w:ascii="Verdana" w:hAnsi="Verdana" w:cstheme="minorHAnsi"/>
          <w:b/>
          <w:sz w:val="16"/>
        </w:rPr>
        <w:t>DANE PERSONALNE POTENCJALNEGO UCZESTNIKA PROJEKTU</w:t>
      </w:r>
    </w:p>
    <w:p w14:paraId="06DA12EA" w14:textId="77777777" w:rsidR="004A2921" w:rsidRPr="0088394E" w:rsidRDefault="004A2921" w:rsidP="00A6477F">
      <w:pPr>
        <w:pStyle w:val="Bezodstpw"/>
        <w:ind w:left="284" w:right="-153"/>
        <w:jc w:val="center"/>
        <w:rPr>
          <w:rFonts w:cstheme="minorHAnsi"/>
          <w:sz w:val="8"/>
        </w:rPr>
      </w:pPr>
    </w:p>
    <w:p w14:paraId="771459DF" w14:textId="77777777" w:rsidR="00A6477F" w:rsidRPr="0088394E" w:rsidRDefault="00A6477F" w:rsidP="00A6477F">
      <w:pPr>
        <w:pStyle w:val="Bezodstpw"/>
        <w:ind w:left="284" w:right="-153"/>
        <w:jc w:val="center"/>
        <w:rPr>
          <w:rFonts w:cstheme="minorHAnsi"/>
          <w:b/>
          <w:sz w:val="6"/>
        </w:rPr>
      </w:pPr>
    </w:p>
    <w:tbl>
      <w:tblPr>
        <w:tblStyle w:val="Tabela-Siatka"/>
        <w:tblW w:w="9243" w:type="dxa"/>
        <w:tblInd w:w="675" w:type="dxa"/>
        <w:tblLook w:val="04A0" w:firstRow="1" w:lastRow="0" w:firstColumn="1" w:lastColumn="0" w:noHBand="0" w:noVBand="1"/>
      </w:tblPr>
      <w:tblGrid>
        <w:gridCol w:w="3715"/>
        <w:gridCol w:w="5528"/>
      </w:tblGrid>
      <w:tr w:rsidR="009407D0" w:rsidRPr="0088394E" w14:paraId="7C6D0295" w14:textId="77777777" w:rsidTr="007B3390">
        <w:trPr>
          <w:trHeight w:val="397"/>
        </w:trPr>
        <w:tc>
          <w:tcPr>
            <w:tcW w:w="3715" w:type="dxa"/>
            <w:shd w:val="clear" w:color="auto" w:fill="D9D9D9" w:themeFill="background1" w:themeFillShade="D9"/>
            <w:vAlign w:val="center"/>
          </w:tcPr>
          <w:p w14:paraId="62C8A90F" w14:textId="77777777" w:rsidR="009407D0" w:rsidRPr="0088394E" w:rsidRDefault="00C13492" w:rsidP="0071037C">
            <w:pPr>
              <w:pStyle w:val="Bezodstpw"/>
              <w:rPr>
                <w:rFonts w:ascii="Verdana" w:hAnsi="Verdana" w:cstheme="minorHAnsi"/>
                <w:b/>
                <w:sz w:val="14"/>
              </w:rPr>
            </w:pPr>
            <w:r w:rsidRPr="0088394E">
              <w:rPr>
                <w:rFonts w:ascii="Verdana" w:hAnsi="Verdana" w:cstheme="minorHAnsi"/>
                <w:b/>
                <w:sz w:val="14"/>
              </w:rPr>
              <w:t>Nazwisko, Imię (imiona)</w:t>
            </w:r>
          </w:p>
        </w:tc>
        <w:tc>
          <w:tcPr>
            <w:tcW w:w="5528" w:type="dxa"/>
            <w:vAlign w:val="center"/>
          </w:tcPr>
          <w:p w14:paraId="470A97C4" w14:textId="77777777" w:rsidR="009407D0" w:rsidRPr="0088394E" w:rsidRDefault="009407D0" w:rsidP="0071037C">
            <w:pPr>
              <w:pStyle w:val="Bezodstpw"/>
              <w:rPr>
                <w:rFonts w:ascii="Verdana" w:hAnsi="Verdana" w:cstheme="minorHAnsi"/>
                <w:b/>
                <w:sz w:val="14"/>
              </w:rPr>
            </w:pPr>
          </w:p>
        </w:tc>
      </w:tr>
      <w:tr w:rsidR="0071037C" w:rsidRPr="0088394E" w14:paraId="04961885" w14:textId="77777777" w:rsidTr="007B3390">
        <w:trPr>
          <w:trHeight w:val="397"/>
        </w:trPr>
        <w:tc>
          <w:tcPr>
            <w:tcW w:w="3715" w:type="dxa"/>
            <w:shd w:val="clear" w:color="auto" w:fill="D9D9D9" w:themeFill="background1" w:themeFillShade="D9"/>
            <w:vAlign w:val="center"/>
          </w:tcPr>
          <w:p w14:paraId="7D08F9CC" w14:textId="77777777" w:rsidR="0071037C" w:rsidRPr="0088394E" w:rsidRDefault="0071037C" w:rsidP="0071037C">
            <w:pPr>
              <w:pStyle w:val="Bezodstpw"/>
              <w:rPr>
                <w:rFonts w:ascii="Verdana" w:hAnsi="Verdana" w:cstheme="minorHAnsi"/>
                <w:b/>
                <w:sz w:val="14"/>
              </w:rPr>
            </w:pPr>
            <w:r w:rsidRPr="0088394E">
              <w:rPr>
                <w:rFonts w:ascii="Verdana" w:hAnsi="Verdana" w:cstheme="minorHAnsi"/>
                <w:b/>
                <w:sz w:val="14"/>
              </w:rPr>
              <w:t>PESEL:</w:t>
            </w:r>
          </w:p>
        </w:tc>
        <w:tc>
          <w:tcPr>
            <w:tcW w:w="5528" w:type="dxa"/>
            <w:vAlign w:val="center"/>
          </w:tcPr>
          <w:p w14:paraId="5C64080F" w14:textId="77777777" w:rsidR="0071037C" w:rsidRPr="0088394E" w:rsidRDefault="0071037C" w:rsidP="0071037C">
            <w:pPr>
              <w:pStyle w:val="Bezodstpw"/>
              <w:rPr>
                <w:rFonts w:ascii="Verdana" w:hAnsi="Verdana" w:cstheme="minorHAnsi"/>
                <w:b/>
                <w:sz w:val="14"/>
              </w:rPr>
            </w:pPr>
          </w:p>
        </w:tc>
      </w:tr>
      <w:tr w:rsidR="009407D0" w:rsidRPr="0088394E" w14:paraId="248430E8" w14:textId="77777777" w:rsidTr="007B3390">
        <w:trPr>
          <w:trHeight w:val="397"/>
        </w:trPr>
        <w:tc>
          <w:tcPr>
            <w:tcW w:w="3715" w:type="dxa"/>
            <w:shd w:val="clear" w:color="auto" w:fill="D9D9D9" w:themeFill="background1" w:themeFillShade="D9"/>
            <w:vAlign w:val="center"/>
          </w:tcPr>
          <w:p w14:paraId="0D375D78" w14:textId="77777777" w:rsidR="00943A1A" w:rsidRPr="0088394E" w:rsidRDefault="009407D0" w:rsidP="0071037C">
            <w:pPr>
              <w:pStyle w:val="Bezodstpw"/>
              <w:rPr>
                <w:rFonts w:ascii="Verdana" w:hAnsi="Verdana" w:cstheme="minorHAnsi"/>
                <w:b/>
                <w:sz w:val="14"/>
              </w:rPr>
            </w:pPr>
            <w:r w:rsidRPr="0088394E">
              <w:rPr>
                <w:rFonts w:ascii="Verdana" w:hAnsi="Verdana" w:cstheme="minorHAnsi"/>
                <w:b/>
                <w:sz w:val="14"/>
              </w:rPr>
              <w:t>Data i miejsce urodzenia:</w:t>
            </w:r>
          </w:p>
        </w:tc>
        <w:tc>
          <w:tcPr>
            <w:tcW w:w="5528" w:type="dxa"/>
            <w:vAlign w:val="center"/>
          </w:tcPr>
          <w:p w14:paraId="20096C15" w14:textId="77777777" w:rsidR="009407D0" w:rsidRPr="0088394E" w:rsidRDefault="009407D0" w:rsidP="0071037C">
            <w:pPr>
              <w:pStyle w:val="Bezodstpw"/>
              <w:rPr>
                <w:rFonts w:ascii="Verdana" w:hAnsi="Verdana" w:cstheme="minorHAnsi"/>
                <w:b/>
                <w:sz w:val="14"/>
              </w:rPr>
            </w:pPr>
          </w:p>
        </w:tc>
      </w:tr>
      <w:tr w:rsidR="00C254CF" w:rsidRPr="0088394E" w14:paraId="2616FF3D" w14:textId="77777777" w:rsidTr="007B3390">
        <w:trPr>
          <w:trHeight w:val="397"/>
        </w:trPr>
        <w:tc>
          <w:tcPr>
            <w:tcW w:w="3715" w:type="dxa"/>
            <w:shd w:val="clear" w:color="auto" w:fill="D9D9D9" w:themeFill="background1" w:themeFillShade="D9"/>
            <w:vAlign w:val="center"/>
          </w:tcPr>
          <w:p w14:paraId="4380D818" w14:textId="77777777" w:rsidR="00C254CF" w:rsidRPr="0088394E" w:rsidRDefault="0071037C" w:rsidP="0071037C">
            <w:pPr>
              <w:pStyle w:val="Bezodstpw"/>
              <w:rPr>
                <w:rFonts w:ascii="Verdana" w:hAnsi="Verdana" w:cstheme="minorHAnsi"/>
                <w:b/>
                <w:sz w:val="14"/>
              </w:rPr>
            </w:pPr>
            <w:r w:rsidRPr="0088394E">
              <w:rPr>
                <w:rFonts w:ascii="Verdana" w:hAnsi="Verdana" w:cstheme="minorHAnsi"/>
                <w:b/>
                <w:sz w:val="14"/>
              </w:rPr>
              <w:t>Telefon</w:t>
            </w:r>
            <w:r w:rsidR="00844FA2" w:rsidRPr="0088394E">
              <w:rPr>
                <w:rFonts w:ascii="Verdana" w:hAnsi="Verdana" w:cstheme="minorHAnsi"/>
                <w:b/>
                <w:sz w:val="14"/>
              </w:rPr>
              <w:t xml:space="preserve"> </w:t>
            </w:r>
            <w:r w:rsidR="00844FA2" w:rsidRPr="0088394E">
              <w:rPr>
                <w:rFonts w:ascii="Verdana" w:hAnsi="Verdana" w:cstheme="minorHAnsi"/>
                <w:b/>
                <w:sz w:val="14"/>
                <w:szCs w:val="16"/>
              </w:rPr>
              <w:t>kontaktowy</w:t>
            </w:r>
            <w:r w:rsidRPr="0088394E">
              <w:rPr>
                <w:rFonts w:ascii="Verdana" w:hAnsi="Verdana" w:cstheme="minorHAnsi"/>
                <w:b/>
                <w:sz w:val="14"/>
                <w:szCs w:val="16"/>
              </w:rPr>
              <w:t>:</w:t>
            </w:r>
          </w:p>
        </w:tc>
        <w:tc>
          <w:tcPr>
            <w:tcW w:w="5528" w:type="dxa"/>
            <w:vAlign w:val="center"/>
          </w:tcPr>
          <w:p w14:paraId="40EED966" w14:textId="77777777" w:rsidR="00C254CF" w:rsidRPr="0088394E" w:rsidRDefault="00C254CF" w:rsidP="0071037C">
            <w:pPr>
              <w:pStyle w:val="Bezodstpw"/>
              <w:rPr>
                <w:rFonts w:ascii="Verdana" w:hAnsi="Verdana" w:cstheme="minorHAnsi"/>
                <w:b/>
                <w:sz w:val="14"/>
              </w:rPr>
            </w:pPr>
          </w:p>
        </w:tc>
      </w:tr>
      <w:tr w:rsidR="00CD1238" w:rsidRPr="0088394E" w14:paraId="5740AEF1" w14:textId="77777777" w:rsidTr="007B3390">
        <w:trPr>
          <w:trHeight w:val="397"/>
        </w:trPr>
        <w:tc>
          <w:tcPr>
            <w:tcW w:w="3715" w:type="dxa"/>
            <w:shd w:val="clear" w:color="auto" w:fill="D9D9D9" w:themeFill="background1" w:themeFillShade="D9"/>
            <w:vAlign w:val="center"/>
          </w:tcPr>
          <w:p w14:paraId="5B4A9130" w14:textId="77777777" w:rsidR="00CD1238" w:rsidRPr="0088394E" w:rsidRDefault="00844FA2" w:rsidP="00844FA2">
            <w:pPr>
              <w:pStyle w:val="Bezodstpw"/>
              <w:rPr>
                <w:rFonts w:ascii="Verdana" w:hAnsi="Verdana" w:cstheme="minorHAnsi"/>
                <w:b/>
                <w:sz w:val="14"/>
              </w:rPr>
            </w:pPr>
            <w:r w:rsidRPr="0088394E">
              <w:rPr>
                <w:rFonts w:ascii="Verdana" w:hAnsi="Verdana" w:cstheme="minorHAnsi"/>
                <w:b/>
                <w:sz w:val="14"/>
                <w:szCs w:val="16"/>
              </w:rPr>
              <w:t>Adres</w:t>
            </w:r>
            <w:r w:rsidRPr="0088394E">
              <w:rPr>
                <w:rFonts w:ascii="Verdana" w:hAnsi="Verdana" w:cstheme="minorHAnsi"/>
                <w:b/>
                <w:sz w:val="14"/>
              </w:rPr>
              <w:t xml:space="preserve"> e</w:t>
            </w:r>
            <w:r w:rsidR="0071037C" w:rsidRPr="0088394E">
              <w:rPr>
                <w:rFonts w:ascii="Verdana" w:hAnsi="Verdana" w:cstheme="minorHAnsi"/>
                <w:b/>
                <w:sz w:val="14"/>
              </w:rPr>
              <w:t>-mail:</w:t>
            </w:r>
          </w:p>
        </w:tc>
        <w:tc>
          <w:tcPr>
            <w:tcW w:w="5528" w:type="dxa"/>
            <w:vAlign w:val="center"/>
          </w:tcPr>
          <w:p w14:paraId="56B0C9F5" w14:textId="77777777" w:rsidR="00CD1238" w:rsidRPr="0088394E" w:rsidRDefault="00CD1238" w:rsidP="0071037C">
            <w:pPr>
              <w:pStyle w:val="Bezodstpw"/>
              <w:rPr>
                <w:rFonts w:ascii="Verdana" w:hAnsi="Verdana" w:cstheme="minorHAnsi"/>
                <w:b/>
                <w:sz w:val="14"/>
                <w:szCs w:val="24"/>
              </w:rPr>
            </w:pPr>
          </w:p>
        </w:tc>
      </w:tr>
    </w:tbl>
    <w:p w14:paraId="678445D0" w14:textId="77777777" w:rsidR="004A2921" w:rsidRPr="0088394E" w:rsidRDefault="004A2921" w:rsidP="00266EB0">
      <w:pPr>
        <w:pStyle w:val="Bezodstpw"/>
        <w:rPr>
          <w:rFonts w:cstheme="minorHAnsi"/>
          <w:sz w:val="8"/>
          <w:szCs w:val="28"/>
        </w:rPr>
      </w:pPr>
    </w:p>
    <w:tbl>
      <w:tblPr>
        <w:tblStyle w:val="Tabela-Siatka"/>
        <w:tblW w:w="9243" w:type="dxa"/>
        <w:tblInd w:w="675" w:type="dxa"/>
        <w:tblLook w:val="04A0" w:firstRow="1" w:lastRow="0" w:firstColumn="1" w:lastColumn="0" w:noHBand="0" w:noVBand="1"/>
      </w:tblPr>
      <w:tblGrid>
        <w:gridCol w:w="1872"/>
        <w:gridCol w:w="1843"/>
        <w:gridCol w:w="2268"/>
        <w:gridCol w:w="3260"/>
      </w:tblGrid>
      <w:tr w:rsidR="002F6E69" w:rsidRPr="0088394E" w14:paraId="6BD260A7" w14:textId="77777777" w:rsidTr="00F46E7F">
        <w:trPr>
          <w:trHeight w:val="454"/>
        </w:trPr>
        <w:tc>
          <w:tcPr>
            <w:tcW w:w="9243" w:type="dxa"/>
            <w:gridSpan w:val="4"/>
            <w:tcBorders>
              <w:bottom w:val="nil"/>
            </w:tcBorders>
            <w:shd w:val="clear" w:color="auto" w:fill="D9D9D9" w:themeFill="background1" w:themeFillShade="D9"/>
            <w:vAlign w:val="center"/>
          </w:tcPr>
          <w:p w14:paraId="58773CD7" w14:textId="77777777" w:rsidR="007729B5" w:rsidRDefault="007729B5" w:rsidP="00CD1C84">
            <w:pPr>
              <w:pStyle w:val="Bezodstpw"/>
              <w:spacing w:line="360" w:lineRule="auto"/>
              <w:jc w:val="center"/>
              <w:rPr>
                <w:rFonts w:ascii="Verdana" w:hAnsi="Verdana" w:cstheme="minorHAnsi"/>
                <w:b/>
                <w:sz w:val="14"/>
                <w:szCs w:val="16"/>
              </w:rPr>
            </w:pPr>
          </w:p>
          <w:p w14:paraId="7165DCBE" w14:textId="77777777" w:rsidR="007729B5" w:rsidRPr="0088394E" w:rsidRDefault="002F6E69" w:rsidP="007729B5">
            <w:pPr>
              <w:pStyle w:val="Bezodstpw"/>
              <w:spacing w:line="360" w:lineRule="auto"/>
              <w:jc w:val="center"/>
              <w:rPr>
                <w:rFonts w:ascii="Verdana" w:hAnsi="Verdana" w:cstheme="minorHAnsi"/>
                <w:b/>
                <w:sz w:val="14"/>
                <w:szCs w:val="16"/>
              </w:rPr>
            </w:pPr>
            <w:r w:rsidRPr="007729B5">
              <w:rPr>
                <w:rFonts w:ascii="Verdana" w:hAnsi="Verdana" w:cstheme="minorHAnsi"/>
                <w:b/>
                <w:sz w:val="16"/>
                <w:szCs w:val="16"/>
              </w:rPr>
              <w:t>Adres zamieszkania</w:t>
            </w:r>
            <w:r w:rsidR="00697B02" w:rsidRPr="007729B5">
              <w:rPr>
                <w:rStyle w:val="Odwoanieprzypisudolnego"/>
                <w:rFonts w:ascii="Verdana" w:hAnsi="Verdana" w:cstheme="minorHAnsi"/>
                <w:b/>
                <w:sz w:val="16"/>
                <w:szCs w:val="16"/>
              </w:rPr>
              <w:footnoteReference w:id="1"/>
            </w:r>
          </w:p>
        </w:tc>
      </w:tr>
      <w:tr w:rsidR="00CD1238" w:rsidRPr="0088394E" w14:paraId="0A8D1D05" w14:textId="77777777" w:rsidTr="007B3390">
        <w:trPr>
          <w:trHeight w:val="397"/>
        </w:trPr>
        <w:tc>
          <w:tcPr>
            <w:tcW w:w="3715" w:type="dxa"/>
            <w:gridSpan w:val="2"/>
            <w:tcBorders>
              <w:bottom w:val="nil"/>
            </w:tcBorders>
            <w:shd w:val="clear" w:color="auto" w:fill="D9D9D9" w:themeFill="background1" w:themeFillShade="D9"/>
            <w:vAlign w:val="center"/>
          </w:tcPr>
          <w:p w14:paraId="00D2DBC9" w14:textId="77777777" w:rsidR="00CD1238" w:rsidRPr="0088394E" w:rsidRDefault="00CD1238" w:rsidP="00844FA2">
            <w:pPr>
              <w:pStyle w:val="Bezodstpw"/>
              <w:rPr>
                <w:rFonts w:ascii="Verdana" w:hAnsi="Verdana" w:cstheme="minorHAnsi"/>
                <w:sz w:val="14"/>
                <w:szCs w:val="16"/>
              </w:rPr>
            </w:pPr>
            <w:r w:rsidRPr="0088394E">
              <w:rPr>
                <w:rFonts w:ascii="Verdana" w:hAnsi="Verdana" w:cstheme="minorHAnsi"/>
                <w:sz w:val="14"/>
                <w:szCs w:val="16"/>
              </w:rPr>
              <w:t>Miejscowość:</w:t>
            </w:r>
          </w:p>
        </w:tc>
        <w:tc>
          <w:tcPr>
            <w:tcW w:w="5528" w:type="dxa"/>
            <w:gridSpan w:val="2"/>
            <w:tcBorders>
              <w:bottom w:val="nil"/>
            </w:tcBorders>
            <w:shd w:val="clear" w:color="auto" w:fill="auto"/>
            <w:vAlign w:val="center"/>
          </w:tcPr>
          <w:p w14:paraId="34465DE6" w14:textId="77777777" w:rsidR="00CD1238" w:rsidRPr="0088394E" w:rsidRDefault="00CD1238" w:rsidP="00707499">
            <w:pPr>
              <w:pStyle w:val="Bezodstpw"/>
              <w:spacing w:line="360" w:lineRule="auto"/>
              <w:rPr>
                <w:rFonts w:ascii="Verdana" w:hAnsi="Verdana" w:cstheme="minorHAnsi"/>
                <w:b/>
                <w:sz w:val="14"/>
                <w:szCs w:val="16"/>
              </w:rPr>
            </w:pPr>
          </w:p>
        </w:tc>
      </w:tr>
      <w:tr w:rsidR="00554B5D" w:rsidRPr="0088394E" w14:paraId="57741CD9" w14:textId="77777777" w:rsidTr="007B3390">
        <w:trPr>
          <w:trHeight w:val="397"/>
        </w:trPr>
        <w:tc>
          <w:tcPr>
            <w:tcW w:w="3715" w:type="dxa"/>
            <w:gridSpan w:val="2"/>
            <w:shd w:val="clear" w:color="auto" w:fill="D9D9D9" w:themeFill="background1" w:themeFillShade="D9"/>
            <w:vAlign w:val="center"/>
          </w:tcPr>
          <w:p w14:paraId="629F0D56" w14:textId="77777777" w:rsidR="00554B5D" w:rsidRPr="0088394E" w:rsidRDefault="00554B5D" w:rsidP="00844FA2">
            <w:pPr>
              <w:pStyle w:val="Bezodstpw"/>
              <w:rPr>
                <w:rFonts w:ascii="Verdana" w:hAnsi="Verdana" w:cstheme="minorHAnsi"/>
                <w:sz w:val="14"/>
                <w:szCs w:val="16"/>
              </w:rPr>
            </w:pPr>
            <w:r w:rsidRPr="0088394E">
              <w:rPr>
                <w:rFonts w:ascii="Verdana" w:hAnsi="Verdana" w:cstheme="minorHAnsi"/>
                <w:sz w:val="14"/>
                <w:szCs w:val="16"/>
              </w:rPr>
              <w:t>Ulica:</w:t>
            </w:r>
          </w:p>
        </w:tc>
        <w:tc>
          <w:tcPr>
            <w:tcW w:w="5528" w:type="dxa"/>
            <w:gridSpan w:val="2"/>
            <w:shd w:val="clear" w:color="auto" w:fill="auto"/>
            <w:vAlign w:val="center"/>
          </w:tcPr>
          <w:p w14:paraId="0ACF8D80" w14:textId="77777777" w:rsidR="00554B5D" w:rsidRPr="0088394E" w:rsidRDefault="00554B5D" w:rsidP="00707499">
            <w:pPr>
              <w:pStyle w:val="Bezodstpw"/>
              <w:spacing w:line="360" w:lineRule="auto"/>
              <w:rPr>
                <w:rFonts w:ascii="Verdana" w:hAnsi="Verdana" w:cstheme="minorHAnsi"/>
                <w:b/>
                <w:sz w:val="14"/>
                <w:szCs w:val="16"/>
              </w:rPr>
            </w:pPr>
          </w:p>
        </w:tc>
      </w:tr>
      <w:tr w:rsidR="00554B5D" w:rsidRPr="0088394E" w14:paraId="0706E78E" w14:textId="77777777" w:rsidTr="007B3390">
        <w:trPr>
          <w:trHeight w:val="397"/>
        </w:trPr>
        <w:tc>
          <w:tcPr>
            <w:tcW w:w="3715" w:type="dxa"/>
            <w:gridSpan w:val="2"/>
            <w:shd w:val="clear" w:color="auto" w:fill="D9D9D9" w:themeFill="background1" w:themeFillShade="D9"/>
            <w:vAlign w:val="center"/>
          </w:tcPr>
          <w:p w14:paraId="1C839743" w14:textId="77777777" w:rsidR="00554B5D" w:rsidRPr="0088394E" w:rsidRDefault="00554B5D" w:rsidP="00844FA2">
            <w:pPr>
              <w:pStyle w:val="Bezodstpw"/>
              <w:rPr>
                <w:rFonts w:ascii="Verdana" w:hAnsi="Verdana" w:cstheme="minorHAnsi"/>
                <w:sz w:val="14"/>
                <w:szCs w:val="16"/>
              </w:rPr>
            </w:pPr>
            <w:r w:rsidRPr="0088394E">
              <w:rPr>
                <w:rFonts w:ascii="Verdana" w:hAnsi="Verdana" w:cstheme="minorHAnsi"/>
                <w:sz w:val="14"/>
                <w:szCs w:val="16"/>
              </w:rPr>
              <w:t>Numer domu:</w:t>
            </w:r>
          </w:p>
        </w:tc>
        <w:tc>
          <w:tcPr>
            <w:tcW w:w="5528" w:type="dxa"/>
            <w:gridSpan w:val="2"/>
            <w:shd w:val="clear" w:color="auto" w:fill="auto"/>
            <w:vAlign w:val="center"/>
          </w:tcPr>
          <w:p w14:paraId="7F4EA46D" w14:textId="77777777" w:rsidR="00554B5D" w:rsidRPr="0088394E" w:rsidRDefault="00554B5D" w:rsidP="00707499">
            <w:pPr>
              <w:pStyle w:val="Bezodstpw"/>
              <w:spacing w:line="360" w:lineRule="auto"/>
              <w:rPr>
                <w:rFonts w:ascii="Verdana" w:hAnsi="Verdana" w:cstheme="minorHAnsi"/>
                <w:b/>
                <w:sz w:val="14"/>
                <w:szCs w:val="16"/>
              </w:rPr>
            </w:pPr>
          </w:p>
        </w:tc>
      </w:tr>
      <w:tr w:rsidR="002574BB" w:rsidRPr="0088394E" w14:paraId="3B43F86A" w14:textId="77777777" w:rsidTr="007B3390">
        <w:trPr>
          <w:trHeight w:val="397"/>
        </w:trPr>
        <w:tc>
          <w:tcPr>
            <w:tcW w:w="3715" w:type="dxa"/>
            <w:gridSpan w:val="2"/>
            <w:shd w:val="clear" w:color="auto" w:fill="D9D9D9" w:themeFill="background1" w:themeFillShade="D9"/>
            <w:vAlign w:val="center"/>
          </w:tcPr>
          <w:p w14:paraId="2EEDF31A" w14:textId="77777777" w:rsidR="002574BB" w:rsidRPr="0088394E" w:rsidRDefault="002574BB" w:rsidP="00844FA2">
            <w:pPr>
              <w:pStyle w:val="Bezodstpw"/>
              <w:rPr>
                <w:rFonts w:ascii="Verdana" w:hAnsi="Verdana" w:cstheme="minorHAnsi"/>
                <w:sz w:val="14"/>
                <w:szCs w:val="16"/>
              </w:rPr>
            </w:pPr>
            <w:r w:rsidRPr="0088394E">
              <w:rPr>
                <w:rFonts w:ascii="Verdana" w:hAnsi="Verdana" w:cstheme="minorHAnsi"/>
                <w:sz w:val="14"/>
                <w:szCs w:val="16"/>
              </w:rPr>
              <w:t>Numer lokalu:</w:t>
            </w:r>
          </w:p>
        </w:tc>
        <w:tc>
          <w:tcPr>
            <w:tcW w:w="5528" w:type="dxa"/>
            <w:gridSpan w:val="2"/>
            <w:shd w:val="clear" w:color="auto" w:fill="auto"/>
            <w:vAlign w:val="center"/>
          </w:tcPr>
          <w:p w14:paraId="7993EEFA" w14:textId="77777777" w:rsidR="002574BB" w:rsidRPr="0088394E" w:rsidRDefault="002574BB" w:rsidP="00707499">
            <w:pPr>
              <w:pStyle w:val="Bezodstpw"/>
              <w:spacing w:line="360" w:lineRule="auto"/>
              <w:rPr>
                <w:rFonts w:ascii="Verdana" w:hAnsi="Verdana" w:cstheme="minorHAnsi"/>
                <w:b/>
                <w:sz w:val="14"/>
                <w:szCs w:val="16"/>
              </w:rPr>
            </w:pPr>
          </w:p>
        </w:tc>
      </w:tr>
      <w:tr w:rsidR="004A2921" w:rsidRPr="0088394E" w14:paraId="1735956E" w14:textId="77777777" w:rsidTr="007B3390">
        <w:trPr>
          <w:trHeight w:val="397"/>
        </w:trPr>
        <w:tc>
          <w:tcPr>
            <w:tcW w:w="3715" w:type="dxa"/>
            <w:gridSpan w:val="2"/>
            <w:shd w:val="clear" w:color="auto" w:fill="D9D9D9" w:themeFill="background1" w:themeFillShade="D9"/>
            <w:vAlign w:val="center"/>
          </w:tcPr>
          <w:p w14:paraId="399DBD45" w14:textId="77777777" w:rsidR="004A2921" w:rsidRPr="0088394E" w:rsidRDefault="004A2921" w:rsidP="00844FA2">
            <w:pPr>
              <w:pStyle w:val="Bezodstpw"/>
              <w:rPr>
                <w:rFonts w:ascii="Verdana" w:hAnsi="Verdana" w:cstheme="minorHAnsi"/>
                <w:sz w:val="14"/>
                <w:szCs w:val="16"/>
              </w:rPr>
            </w:pPr>
            <w:r w:rsidRPr="0088394E">
              <w:rPr>
                <w:rFonts w:ascii="Verdana" w:hAnsi="Verdana" w:cstheme="minorHAnsi"/>
                <w:sz w:val="14"/>
                <w:szCs w:val="16"/>
              </w:rPr>
              <w:t>Kod pocztowy:</w:t>
            </w:r>
          </w:p>
        </w:tc>
        <w:tc>
          <w:tcPr>
            <w:tcW w:w="5528" w:type="dxa"/>
            <w:gridSpan w:val="2"/>
            <w:shd w:val="clear" w:color="auto" w:fill="auto"/>
            <w:vAlign w:val="center"/>
          </w:tcPr>
          <w:p w14:paraId="7372D3D5" w14:textId="77777777" w:rsidR="004A2921" w:rsidRPr="0088394E" w:rsidRDefault="004A2921" w:rsidP="00707499">
            <w:pPr>
              <w:pStyle w:val="Bezodstpw"/>
              <w:spacing w:line="360" w:lineRule="auto"/>
              <w:rPr>
                <w:rFonts w:ascii="Verdana" w:hAnsi="Verdana" w:cstheme="minorHAnsi"/>
                <w:b/>
                <w:sz w:val="14"/>
                <w:szCs w:val="16"/>
              </w:rPr>
            </w:pPr>
          </w:p>
        </w:tc>
      </w:tr>
      <w:tr w:rsidR="004A2921" w:rsidRPr="0088394E" w14:paraId="5D26D21B" w14:textId="77777777" w:rsidTr="007B3390">
        <w:trPr>
          <w:trHeight w:val="397"/>
        </w:trPr>
        <w:tc>
          <w:tcPr>
            <w:tcW w:w="3715" w:type="dxa"/>
            <w:gridSpan w:val="2"/>
            <w:shd w:val="clear" w:color="auto" w:fill="D9D9D9" w:themeFill="background1" w:themeFillShade="D9"/>
            <w:vAlign w:val="center"/>
          </w:tcPr>
          <w:p w14:paraId="7DB26AF5" w14:textId="77777777" w:rsidR="004A2921" w:rsidRPr="0088394E" w:rsidRDefault="004A2921" w:rsidP="00844FA2">
            <w:pPr>
              <w:pStyle w:val="Bezodstpw"/>
              <w:rPr>
                <w:rFonts w:ascii="Verdana" w:hAnsi="Verdana" w:cstheme="minorHAnsi"/>
                <w:sz w:val="14"/>
                <w:szCs w:val="16"/>
              </w:rPr>
            </w:pPr>
            <w:r w:rsidRPr="0088394E">
              <w:rPr>
                <w:rFonts w:ascii="Verdana" w:hAnsi="Verdana" w:cstheme="minorHAnsi"/>
                <w:sz w:val="14"/>
                <w:szCs w:val="16"/>
              </w:rPr>
              <w:t>Poczta:</w:t>
            </w:r>
          </w:p>
        </w:tc>
        <w:tc>
          <w:tcPr>
            <w:tcW w:w="5528" w:type="dxa"/>
            <w:gridSpan w:val="2"/>
            <w:shd w:val="clear" w:color="auto" w:fill="auto"/>
            <w:vAlign w:val="center"/>
          </w:tcPr>
          <w:p w14:paraId="40BE3C94" w14:textId="77777777" w:rsidR="004A2921" w:rsidRPr="0088394E" w:rsidRDefault="004A2921" w:rsidP="00707499">
            <w:pPr>
              <w:pStyle w:val="Bezodstpw"/>
              <w:spacing w:line="360" w:lineRule="auto"/>
              <w:rPr>
                <w:rFonts w:ascii="Verdana" w:hAnsi="Verdana" w:cstheme="minorHAnsi"/>
                <w:b/>
                <w:sz w:val="14"/>
                <w:szCs w:val="16"/>
              </w:rPr>
            </w:pPr>
          </w:p>
        </w:tc>
      </w:tr>
      <w:tr w:rsidR="004A2921" w:rsidRPr="0088394E" w14:paraId="680B3192" w14:textId="77777777" w:rsidTr="007B3390">
        <w:trPr>
          <w:trHeight w:val="397"/>
        </w:trPr>
        <w:tc>
          <w:tcPr>
            <w:tcW w:w="3715" w:type="dxa"/>
            <w:gridSpan w:val="2"/>
            <w:shd w:val="clear" w:color="auto" w:fill="D9D9D9" w:themeFill="background1" w:themeFillShade="D9"/>
            <w:vAlign w:val="center"/>
          </w:tcPr>
          <w:p w14:paraId="35573591" w14:textId="77777777" w:rsidR="004A2921" w:rsidRPr="0088394E" w:rsidRDefault="004A2921" w:rsidP="00844FA2">
            <w:pPr>
              <w:pStyle w:val="Bezodstpw"/>
              <w:rPr>
                <w:rFonts w:ascii="Verdana" w:hAnsi="Verdana" w:cstheme="minorHAnsi"/>
                <w:sz w:val="14"/>
                <w:szCs w:val="16"/>
              </w:rPr>
            </w:pPr>
            <w:r w:rsidRPr="0088394E">
              <w:rPr>
                <w:rFonts w:ascii="Verdana" w:hAnsi="Verdana" w:cstheme="minorHAnsi"/>
                <w:sz w:val="14"/>
                <w:szCs w:val="16"/>
              </w:rPr>
              <w:t>Gmina:</w:t>
            </w:r>
          </w:p>
        </w:tc>
        <w:tc>
          <w:tcPr>
            <w:tcW w:w="5528" w:type="dxa"/>
            <w:gridSpan w:val="2"/>
            <w:shd w:val="clear" w:color="auto" w:fill="auto"/>
            <w:vAlign w:val="center"/>
          </w:tcPr>
          <w:p w14:paraId="6DAEDAC2" w14:textId="77777777" w:rsidR="004A2921" w:rsidRPr="0088394E" w:rsidRDefault="004A2921" w:rsidP="00707499">
            <w:pPr>
              <w:pStyle w:val="Bezodstpw"/>
              <w:spacing w:line="360" w:lineRule="auto"/>
              <w:rPr>
                <w:rFonts w:ascii="Verdana" w:hAnsi="Verdana" w:cstheme="minorHAnsi"/>
                <w:b/>
                <w:sz w:val="14"/>
                <w:szCs w:val="16"/>
              </w:rPr>
            </w:pPr>
          </w:p>
        </w:tc>
      </w:tr>
      <w:tr w:rsidR="002972C8" w:rsidRPr="0088394E" w14:paraId="26739F4C" w14:textId="77777777" w:rsidTr="007B3390">
        <w:trPr>
          <w:trHeight w:val="397"/>
        </w:trPr>
        <w:tc>
          <w:tcPr>
            <w:tcW w:w="3715" w:type="dxa"/>
            <w:gridSpan w:val="2"/>
            <w:shd w:val="clear" w:color="auto" w:fill="D9D9D9" w:themeFill="background1" w:themeFillShade="D9"/>
            <w:vAlign w:val="center"/>
          </w:tcPr>
          <w:p w14:paraId="107999DD" w14:textId="77777777" w:rsidR="002972C8" w:rsidRPr="0088394E" w:rsidRDefault="002972C8" w:rsidP="00844FA2">
            <w:pPr>
              <w:pStyle w:val="Bezodstpw"/>
              <w:rPr>
                <w:rFonts w:ascii="Verdana" w:hAnsi="Verdana" w:cstheme="minorHAnsi"/>
                <w:sz w:val="14"/>
                <w:szCs w:val="16"/>
              </w:rPr>
            </w:pPr>
            <w:r w:rsidRPr="0088394E">
              <w:rPr>
                <w:rFonts w:ascii="Verdana" w:hAnsi="Verdana" w:cstheme="minorHAnsi"/>
                <w:sz w:val="14"/>
                <w:szCs w:val="16"/>
              </w:rPr>
              <w:t>Powiat:</w:t>
            </w:r>
          </w:p>
        </w:tc>
        <w:tc>
          <w:tcPr>
            <w:tcW w:w="5528" w:type="dxa"/>
            <w:gridSpan w:val="2"/>
            <w:shd w:val="clear" w:color="auto" w:fill="auto"/>
            <w:vAlign w:val="center"/>
          </w:tcPr>
          <w:p w14:paraId="24107560" w14:textId="77777777" w:rsidR="002972C8" w:rsidRPr="0088394E" w:rsidRDefault="002972C8" w:rsidP="00707499">
            <w:pPr>
              <w:pStyle w:val="Bezodstpw"/>
              <w:spacing w:line="360" w:lineRule="auto"/>
              <w:rPr>
                <w:rFonts w:ascii="Verdana" w:hAnsi="Verdana" w:cstheme="minorHAnsi"/>
                <w:b/>
                <w:sz w:val="14"/>
                <w:szCs w:val="16"/>
              </w:rPr>
            </w:pPr>
          </w:p>
        </w:tc>
      </w:tr>
      <w:tr w:rsidR="004A2921" w:rsidRPr="0088394E" w14:paraId="3974B5DA" w14:textId="77777777" w:rsidTr="007B3390">
        <w:trPr>
          <w:trHeight w:val="454"/>
        </w:trPr>
        <w:tc>
          <w:tcPr>
            <w:tcW w:w="3715" w:type="dxa"/>
            <w:gridSpan w:val="2"/>
            <w:shd w:val="clear" w:color="auto" w:fill="D9D9D9" w:themeFill="background1" w:themeFillShade="D9"/>
            <w:vAlign w:val="center"/>
          </w:tcPr>
          <w:p w14:paraId="3CB2DBA9" w14:textId="77777777" w:rsidR="004A2921" w:rsidRPr="0088394E" w:rsidRDefault="004A2921" w:rsidP="00707499">
            <w:pPr>
              <w:pStyle w:val="Bezodstpw"/>
              <w:spacing w:line="360" w:lineRule="auto"/>
              <w:rPr>
                <w:rFonts w:ascii="Verdana" w:hAnsi="Verdana" w:cstheme="minorHAnsi"/>
                <w:sz w:val="14"/>
                <w:szCs w:val="16"/>
              </w:rPr>
            </w:pPr>
            <w:r w:rsidRPr="0088394E">
              <w:rPr>
                <w:rFonts w:ascii="Verdana" w:hAnsi="Verdana" w:cstheme="minorHAnsi"/>
                <w:sz w:val="14"/>
                <w:szCs w:val="16"/>
              </w:rPr>
              <w:lastRenderedPageBreak/>
              <w:t>Województwo:</w:t>
            </w:r>
          </w:p>
        </w:tc>
        <w:tc>
          <w:tcPr>
            <w:tcW w:w="5528" w:type="dxa"/>
            <w:gridSpan w:val="2"/>
            <w:shd w:val="clear" w:color="auto" w:fill="auto"/>
            <w:vAlign w:val="center"/>
          </w:tcPr>
          <w:p w14:paraId="34A1ACF3" w14:textId="77777777" w:rsidR="004A2921" w:rsidRPr="0088394E" w:rsidRDefault="00732B6B" w:rsidP="003646EE">
            <w:pPr>
              <w:pStyle w:val="Bezodstpw"/>
              <w:rPr>
                <w:rFonts w:ascii="Verdana" w:hAnsi="Verdana" w:cstheme="minorHAnsi"/>
                <w:b/>
                <w:sz w:val="14"/>
                <w:szCs w:val="16"/>
              </w:rPr>
            </w:pPr>
            <w:r w:rsidRPr="0088394E">
              <w:rPr>
                <w:rFonts w:ascii="Verdana" w:hAnsi="Verdana" w:cstheme="minorHAnsi"/>
                <w:b/>
                <w:sz w:val="14"/>
                <w:szCs w:val="16"/>
              </w:rPr>
              <w:t>wielkopolskie</w:t>
            </w:r>
          </w:p>
        </w:tc>
      </w:tr>
      <w:tr w:rsidR="004A2921" w:rsidRPr="0088394E" w14:paraId="589DF7A3" w14:textId="77777777" w:rsidTr="007B3390">
        <w:trPr>
          <w:trHeight w:val="454"/>
        </w:trPr>
        <w:tc>
          <w:tcPr>
            <w:tcW w:w="3715" w:type="dxa"/>
            <w:gridSpan w:val="2"/>
            <w:shd w:val="clear" w:color="auto" w:fill="D9D9D9" w:themeFill="background1" w:themeFillShade="D9"/>
            <w:vAlign w:val="center"/>
          </w:tcPr>
          <w:p w14:paraId="4D71424A" w14:textId="77777777" w:rsidR="004A2921" w:rsidRPr="0088394E" w:rsidRDefault="004A2921" w:rsidP="00707499">
            <w:pPr>
              <w:pStyle w:val="Bezodstpw"/>
              <w:spacing w:line="360" w:lineRule="auto"/>
              <w:rPr>
                <w:rFonts w:ascii="Verdana" w:hAnsi="Verdana" w:cstheme="minorHAnsi"/>
                <w:sz w:val="14"/>
                <w:szCs w:val="16"/>
              </w:rPr>
            </w:pPr>
            <w:r w:rsidRPr="0088394E">
              <w:rPr>
                <w:rFonts w:ascii="Verdana" w:hAnsi="Verdana" w:cstheme="minorHAnsi"/>
                <w:sz w:val="14"/>
                <w:szCs w:val="16"/>
              </w:rPr>
              <w:t>Obszar</w:t>
            </w:r>
          </w:p>
        </w:tc>
        <w:tc>
          <w:tcPr>
            <w:tcW w:w="5528" w:type="dxa"/>
            <w:gridSpan w:val="2"/>
            <w:shd w:val="clear" w:color="auto" w:fill="auto"/>
            <w:vAlign w:val="center"/>
          </w:tcPr>
          <w:p w14:paraId="0D08DF69" w14:textId="77777777" w:rsidR="004A2921" w:rsidRDefault="00844FA2" w:rsidP="003646EE">
            <w:pPr>
              <w:pStyle w:val="Bezodstpw"/>
              <w:jc w:val="center"/>
              <w:rPr>
                <w:rFonts w:ascii="Verdana" w:hAnsi="Verdana" w:cstheme="minorHAnsi"/>
                <w:sz w:val="14"/>
                <w:szCs w:val="16"/>
              </w:rPr>
            </w:pPr>
            <w:r w:rsidRPr="0088394E">
              <w:rPr>
                <w:rFonts w:cstheme="minorHAnsi"/>
                <w:sz w:val="32"/>
                <w:szCs w:val="36"/>
              </w:rPr>
              <w:sym w:font="Wingdings 2" w:char="F02A"/>
            </w:r>
            <w:r w:rsidR="00AA0F7C" w:rsidRPr="0088394E">
              <w:rPr>
                <w:rFonts w:ascii="Verdana" w:hAnsi="Verdana" w:cstheme="minorHAnsi"/>
                <w:sz w:val="14"/>
                <w:szCs w:val="16"/>
              </w:rPr>
              <w:t xml:space="preserve">  MIEJSKI              </w:t>
            </w:r>
            <w:r w:rsidR="00CA1EE1" w:rsidRPr="0088394E">
              <w:rPr>
                <w:rFonts w:cstheme="minorHAnsi"/>
                <w:sz w:val="32"/>
                <w:szCs w:val="36"/>
              </w:rPr>
              <w:sym w:font="Wingdings 2" w:char="F02A"/>
            </w:r>
            <w:r w:rsidR="004A2921" w:rsidRPr="0088394E">
              <w:rPr>
                <w:rFonts w:ascii="Verdana" w:hAnsi="Verdana" w:cstheme="minorHAnsi"/>
                <w:sz w:val="14"/>
                <w:szCs w:val="16"/>
              </w:rPr>
              <w:t xml:space="preserve"> </w:t>
            </w:r>
            <w:r w:rsidR="00AA0F7C" w:rsidRPr="0088394E">
              <w:rPr>
                <w:rFonts w:ascii="Verdana" w:hAnsi="Verdana" w:cstheme="minorHAnsi"/>
                <w:sz w:val="14"/>
                <w:szCs w:val="16"/>
              </w:rPr>
              <w:t xml:space="preserve">MIEJSKO-WIEJSKI                   </w:t>
            </w:r>
            <w:r w:rsidRPr="0088394E">
              <w:rPr>
                <w:rFonts w:cstheme="minorHAnsi"/>
                <w:sz w:val="32"/>
                <w:szCs w:val="36"/>
              </w:rPr>
              <w:sym w:font="Wingdings 2" w:char="F02A"/>
            </w:r>
            <w:r w:rsidR="004A2921" w:rsidRPr="0088394E">
              <w:rPr>
                <w:rFonts w:ascii="Verdana" w:hAnsi="Verdana" w:cstheme="minorHAnsi"/>
                <w:sz w:val="14"/>
                <w:szCs w:val="16"/>
              </w:rPr>
              <w:t xml:space="preserve"> WIEJSKI</w:t>
            </w:r>
          </w:p>
          <w:p w14:paraId="286F8069" w14:textId="77777777" w:rsidR="005E46BB" w:rsidRPr="0088394E" w:rsidRDefault="005E46BB" w:rsidP="003646EE">
            <w:pPr>
              <w:pStyle w:val="Bezodstpw"/>
              <w:jc w:val="center"/>
              <w:rPr>
                <w:rFonts w:ascii="Verdana" w:hAnsi="Verdana" w:cstheme="minorHAnsi"/>
                <w:sz w:val="14"/>
                <w:szCs w:val="16"/>
              </w:rPr>
            </w:pPr>
          </w:p>
        </w:tc>
      </w:tr>
      <w:tr w:rsidR="003646EE" w:rsidRPr="0088394E" w14:paraId="4969A767" w14:textId="77777777" w:rsidTr="007B3390">
        <w:trPr>
          <w:trHeight w:val="397"/>
        </w:trPr>
        <w:tc>
          <w:tcPr>
            <w:tcW w:w="3715" w:type="dxa"/>
            <w:gridSpan w:val="2"/>
            <w:shd w:val="clear" w:color="auto" w:fill="D9D9D9" w:themeFill="background1" w:themeFillShade="D9"/>
            <w:vAlign w:val="center"/>
          </w:tcPr>
          <w:p w14:paraId="3F320A99" w14:textId="77777777" w:rsidR="003646EE" w:rsidRPr="0088394E" w:rsidRDefault="003646EE" w:rsidP="003646EE">
            <w:pPr>
              <w:pStyle w:val="Bezodstpw"/>
              <w:rPr>
                <w:rFonts w:ascii="Verdana" w:hAnsi="Verdana" w:cstheme="minorHAnsi"/>
                <w:b/>
                <w:sz w:val="24"/>
              </w:rPr>
            </w:pPr>
            <w:r w:rsidRPr="0088394E">
              <w:rPr>
                <w:rFonts w:ascii="Verdana" w:hAnsi="Verdana" w:cstheme="minorHAnsi"/>
                <w:b/>
                <w:sz w:val="14"/>
              </w:rPr>
              <w:t>Płeć:</w:t>
            </w:r>
          </w:p>
        </w:tc>
        <w:tc>
          <w:tcPr>
            <w:tcW w:w="5528" w:type="dxa"/>
            <w:gridSpan w:val="2"/>
          </w:tcPr>
          <w:p w14:paraId="7DCD5603" w14:textId="77777777" w:rsidR="005E46BB" w:rsidRPr="007B3390" w:rsidRDefault="003646EE" w:rsidP="00D82A35">
            <w:pPr>
              <w:pStyle w:val="Bezodstpw"/>
              <w:jc w:val="center"/>
              <w:rPr>
                <w:rFonts w:ascii="Verdana" w:hAnsi="Verdana" w:cstheme="minorHAnsi"/>
                <w:sz w:val="14"/>
                <w:szCs w:val="36"/>
              </w:rPr>
            </w:pPr>
            <w:r w:rsidRPr="0088394E">
              <w:rPr>
                <w:rFonts w:cstheme="minorHAnsi"/>
                <w:sz w:val="32"/>
                <w:szCs w:val="36"/>
              </w:rPr>
              <w:sym w:font="Wingdings 2" w:char="F02A"/>
            </w:r>
            <w:r w:rsidR="000C103B" w:rsidRPr="0088394E">
              <w:rPr>
                <w:rFonts w:cstheme="minorHAnsi"/>
                <w:sz w:val="32"/>
                <w:szCs w:val="36"/>
              </w:rPr>
              <w:t xml:space="preserve">  </w:t>
            </w:r>
            <w:r w:rsidR="000C103B" w:rsidRPr="0088394E">
              <w:rPr>
                <w:rFonts w:ascii="Verdana" w:hAnsi="Verdana" w:cstheme="minorHAnsi"/>
                <w:sz w:val="14"/>
                <w:szCs w:val="36"/>
              </w:rPr>
              <w:t xml:space="preserve">Kobieta           </w:t>
            </w:r>
            <w:r w:rsidR="007B3390">
              <w:rPr>
                <w:rFonts w:ascii="Verdana" w:hAnsi="Verdana" w:cstheme="minorHAnsi"/>
                <w:sz w:val="14"/>
                <w:szCs w:val="36"/>
              </w:rPr>
              <w:t xml:space="preserve">       </w:t>
            </w:r>
            <w:r w:rsidRPr="0088394E">
              <w:rPr>
                <w:rFonts w:cstheme="minorHAnsi"/>
                <w:sz w:val="32"/>
                <w:szCs w:val="36"/>
              </w:rPr>
              <w:sym w:font="Wingdings 2" w:char="F02A"/>
            </w:r>
            <w:r w:rsidR="000C103B" w:rsidRPr="0088394E">
              <w:rPr>
                <w:rFonts w:cstheme="minorHAnsi"/>
                <w:sz w:val="32"/>
                <w:szCs w:val="36"/>
              </w:rPr>
              <w:t xml:space="preserve"> </w:t>
            </w:r>
            <w:r w:rsidR="000C103B" w:rsidRPr="0088394E">
              <w:rPr>
                <w:rFonts w:ascii="Verdana" w:hAnsi="Verdana" w:cstheme="minorHAnsi"/>
                <w:sz w:val="14"/>
                <w:szCs w:val="36"/>
              </w:rPr>
              <w:t>Mężczyzna</w:t>
            </w:r>
          </w:p>
        </w:tc>
      </w:tr>
      <w:tr w:rsidR="005E46BB" w:rsidRPr="0088394E" w14:paraId="0CD556F1" w14:textId="77777777" w:rsidTr="00F46E7F">
        <w:trPr>
          <w:trHeight w:val="397"/>
        </w:trPr>
        <w:tc>
          <w:tcPr>
            <w:tcW w:w="9243" w:type="dxa"/>
            <w:gridSpan w:val="4"/>
            <w:shd w:val="clear" w:color="auto" w:fill="D9D9D9" w:themeFill="background1" w:themeFillShade="D9"/>
            <w:vAlign w:val="center"/>
          </w:tcPr>
          <w:p w14:paraId="7547ED10" w14:textId="77777777" w:rsidR="008C763F" w:rsidRDefault="008C763F" w:rsidP="00632591">
            <w:pPr>
              <w:pStyle w:val="Bezodstpw"/>
              <w:jc w:val="center"/>
              <w:rPr>
                <w:rFonts w:ascii="Verdana" w:hAnsi="Verdana" w:cstheme="minorHAnsi"/>
                <w:b/>
                <w:sz w:val="16"/>
              </w:rPr>
            </w:pPr>
          </w:p>
          <w:p w14:paraId="635E6610" w14:textId="77777777" w:rsidR="008C763F" w:rsidRDefault="005E46BB" w:rsidP="007B3390">
            <w:pPr>
              <w:pStyle w:val="Bezodstpw"/>
              <w:jc w:val="center"/>
              <w:rPr>
                <w:rFonts w:ascii="Verdana" w:hAnsi="Verdana" w:cstheme="minorHAnsi"/>
                <w:b/>
                <w:sz w:val="16"/>
              </w:rPr>
            </w:pPr>
            <w:r w:rsidRPr="00841D49">
              <w:rPr>
                <w:rFonts w:ascii="Verdana" w:hAnsi="Verdana" w:cstheme="minorHAnsi"/>
                <w:b/>
                <w:sz w:val="16"/>
              </w:rPr>
              <w:t>Wykształcenie</w:t>
            </w:r>
            <w:r w:rsidR="009870FD">
              <w:rPr>
                <w:rFonts w:ascii="Verdana" w:hAnsi="Verdana" w:cstheme="minorHAnsi"/>
                <w:b/>
                <w:sz w:val="16"/>
              </w:rPr>
              <w:t>, umiejętności i doświadczenie zawodowe</w:t>
            </w:r>
            <w:r w:rsidRPr="00841D49">
              <w:rPr>
                <w:rFonts w:ascii="Verdana" w:hAnsi="Verdana" w:cstheme="minorHAnsi"/>
                <w:b/>
                <w:sz w:val="16"/>
              </w:rPr>
              <w:t>:</w:t>
            </w:r>
          </w:p>
          <w:p w14:paraId="377E5957" w14:textId="77777777" w:rsidR="007729B5" w:rsidRPr="007729B5" w:rsidRDefault="007729B5" w:rsidP="007B3390">
            <w:pPr>
              <w:pStyle w:val="Bezodstpw"/>
              <w:jc w:val="center"/>
              <w:rPr>
                <w:rFonts w:ascii="Verdana" w:hAnsi="Verdana" w:cstheme="minorHAnsi"/>
                <w:b/>
                <w:sz w:val="14"/>
              </w:rPr>
            </w:pPr>
            <w:r w:rsidRPr="007729B5">
              <w:rPr>
                <w:rFonts w:ascii="Verdana" w:hAnsi="Verdana" w:cstheme="minorHAnsi"/>
                <w:b/>
                <w:sz w:val="14"/>
              </w:rPr>
              <w:t>(proszę zaznaczyć „x‟):</w:t>
            </w:r>
          </w:p>
          <w:p w14:paraId="05363D2B" w14:textId="77777777" w:rsidR="007B3390" w:rsidRPr="007B3390" w:rsidRDefault="007B3390" w:rsidP="007B3390">
            <w:pPr>
              <w:pStyle w:val="Bezodstpw"/>
              <w:jc w:val="center"/>
              <w:rPr>
                <w:rFonts w:ascii="Verdana" w:hAnsi="Verdana" w:cstheme="minorHAnsi"/>
                <w:b/>
                <w:sz w:val="16"/>
              </w:rPr>
            </w:pPr>
          </w:p>
        </w:tc>
      </w:tr>
      <w:tr w:rsidR="0051229A" w:rsidRPr="0088394E" w14:paraId="22AB4599" w14:textId="77777777" w:rsidTr="007B3390">
        <w:trPr>
          <w:trHeight w:val="80"/>
        </w:trPr>
        <w:tc>
          <w:tcPr>
            <w:tcW w:w="3715" w:type="dxa"/>
            <w:gridSpan w:val="2"/>
            <w:vMerge w:val="restart"/>
            <w:shd w:val="clear" w:color="auto" w:fill="D9D9D9" w:themeFill="background1" w:themeFillShade="D9"/>
            <w:vAlign w:val="center"/>
          </w:tcPr>
          <w:p w14:paraId="6F75177E" w14:textId="77777777" w:rsidR="0051229A" w:rsidRPr="0088394E" w:rsidRDefault="0051229A" w:rsidP="003646EE">
            <w:pPr>
              <w:pStyle w:val="Bezodstpw"/>
              <w:rPr>
                <w:rFonts w:ascii="Verdana" w:hAnsi="Verdana" w:cstheme="minorHAnsi"/>
                <w:b/>
                <w:sz w:val="14"/>
              </w:rPr>
            </w:pPr>
            <w:r w:rsidRPr="0002562B">
              <w:rPr>
                <w:rFonts w:ascii="Verdana" w:hAnsi="Verdana" w:cstheme="minorHAnsi"/>
                <w:b/>
                <w:sz w:val="14"/>
              </w:rPr>
              <w:t>Wykształcenie wg poziomów ISCED</w:t>
            </w:r>
          </w:p>
        </w:tc>
        <w:tc>
          <w:tcPr>
            <w:tcW w:w="5528" w:type="dxa"/>
            <w:gridSpan w:val="2"/>
          </w:tcPr>
          <w:p w14:paraId="7A132299" w14:textId="77777777" w:rsidR="00345133" w:rsidRDefault="0051229A" w:rsidP="009F60BB">
            <w:pPr>
              <w:pStyle w:val="Bezodstpw"/>
              <w:rPr>
                <w:rFonts w:ascii="Verdana" w:hAnsi="Verdana" w:cs="Arial"/>
                <w:sz w:val="10"/>
                <w:szCs w:val="16"/>
              </w:rPr>
            </w:pPr>
            <w:r w:rsidRPr="0088394E">
              <w:rPr>
                <w:rFonts w:cstheme="minorHAnsi"/>
                <w:sz w:val="32"/>
                <w:szCs w:val="36"/>
              </w:rPr>
              <w:sym w:font="Wingdings 2" w:char="F02A"/>
            </w:r>
            <w:r w:rsidRPr="0088394E">
              <w:rPr>
                <w:rFonts w:ascii="Verdana" w:hAnsi="Verdana" w:cstheme="minorHAnsi"/>
                <w:b/>
                <w:sz w:val="14"/>
                <w:szCs w:val="16"/>
              </w:rPr>
              <w:t xml:space="preserve"> </w:t>
            </w:r>
            <w:r w:rsidRPr="0088394E">
              <w:rPr>
                <w:rFonts w:ascii="Verdana" w:hAnsi="Verdana" w:cs="Arial"/>
                <w:b/>
                <w:sz w:val="14"/>
                <w:szCs w:val="16"/>
              </w:rPr>
              <w:t xml:space="preserve">Niższe niż podstawowe </w:t>
            </w:r>
            <w:r w:rsidRPr="0088394E">
              <w:rPr>
                <w:rFonts w:ascii="Verdana" w:hAnsi="Verdana" w:cs="Arial"/>
                <w:sz w:val="10"/>
                <w:szCs w:val="16"/>
              </w:rPr>
              <w:t>(ISCED 0)</w:t>
            </w:r>
          </w:p>
          <w:p w14:paraId="4B234217" w14:textId="77777777" w:rsidR="00F03901" w:rsidRPr="00F03901" w:rsidRDefault="00F03901" w:rsidP="009F60BB">
            <w:pPr>
              <w:pStyle w:val="Bezodstpw"/>
              <w:rPr>
                <w:rFonts w:ascii="Verdana" w:hAnsi="Verdana" w:cs="Arial"/>
                <w:sz w:val="10"/>
                <w:szCs w:val="16"/>
              </w:rPr>
            </w:pPr>
          </w:p>
        </w:tc>
      </w:tr>
      <w:tr w:rsidR="0051229A" w:rsidRPr="0088394E" w14:paraId="31A00091" w14:textId="77777777" w:rsidTr="007B3390">
        <w:trPr>
          <w:trHeight w:val="80"/>
        </w:trPr>
        <w:tc>
          <w:tcPr>
            <w:tcW w:w="3715" w:type="dxa"/>
            <w:gridSpan w:val="2"/>
            <w:vMerge/>
            <w:shd w:val="clear" w:color="auto" w:fill="D9D9D9" w:themeFill="background1" w:themeFillShade="D9"/>
            <w:vAlign w:val="center"/>
          </w:tcPr>
          <w:p w14:paraId="1F99BEDF" w14:textId="77777777" w:rsidR="0051229A" w:rsidRPr="0088394E" w:rsidRDefault="0051229A" w:rsidP="003646EE">
            <w:pPr>
              <w:pStyle w:val="Bezodstpw"/>
              <w:rPr>
                <w:rFonts w:ascii="Verdana" w:hAnsi="Verdana" w:cstheme="minorHAnsi"/>
                <w:b/>
                <w:sz w:val="14"/>
              </w:rPr>
            </w:pPr>
          </w:p>
        </w:tc>
        <w:tc>
          <w:tcPr>
            <w:tcW w:w="5528" w:type="dxa"/>
            <w:gridSpan w:val="2"/>
          </w:tcPr>
          <w:p w14:paraId="683C4501" w14:textId="77777777" w:rsidR="00345133" w:rsidRDefault="0051229A" w:rsidP="009F60BB">
            <w:pPr>
              <w:pStyle w:val="Bezodstpw"/>
              <w:rPr>
                <w:rFonts w:ascii="Verdana" w:hAnsi="Verdana" w:cs="Arial"/>
                <w:sz w:val="10"/>
                <w:szCs w:val="16"/>
              </w:rPr>
            </w:pPr>
            <w:r w:rsidRPr="0088394E">
              <w:rPr>
                <w:rFonts w:cstheme="minorHAnsi"/>
                <w:sz w:val="32"/>
                <w:szCs w:val="36"/>
              </w:rPr>
              <w:sym w:font="Wingdings 2" w:char="F02A"/>
            </w:r>
            <w:r w:rsidRPr="0088394E">
              <w:rPr>
                <w:rFonts w:ascii="Verdana" w:hAnsi="Verdana" w:cstheme="minorHAnsi"/>
                <w:b/>
                <w:sz w:val="14"/>
                <w:szCs w:val="16"/>
              </w:rPr>
              <w:t xml:space="preserve"> </w:t>
            </w:r>
            <w:r w:rsidRPr="0088394E">
              <w:rPr>
                <w:rFonts w:ascii="Verdana" w:hAnsi="Verdana" w:cs="Arial"/>
                <w:b/>
                <w:sz w:val="14"/>
                <w:szCs w:val="16"/>
              </w:rPr>
              <w:t xml:space="preserve">Podstawowe </w:t>
            </w:r>
            <w:r w:rsidRPr="0088394E">
              <w:rPr>
                <w:rFonts w:ascii="Verdana" w:hAnsi="Verdana" w:cs="Arial"/>
                <w:sz w:val="10"/>
                <w:szCs w:val="16"/>
              </w:rPr>
              <w:t>(kształcenie ukończone na poziomie szkoły podstawowej - ISCED 1)</w:t>
            </w:r>
          </w:p>
          <w:p w14:paraId="6B3028F4" w14:textId="77777777" w:rsidR="00F03901" w:rsidRPr="00F03901" w:rsidRDefault="00F03901" w:rsidP="009F60BB">
            <w:pPr>
              <w:pStyle w:val="Bezodstpw"/>
              <w:rPr>
                <w:rFonts w:ascii="Verdana" w:hAnsi="Verdana" w:cs="Arial"/>
                <w:sz w:val="10"/>
                <w:szCs w:val="16"/>
              </w:rPr>
            </w:pPr>
          </w:p>
        </w:tc>
      </w:tr>
      <w:tr w:rsidR="0051229A" w:rsidRPr="0088394E" w14:paraId="74C33BB0" w14:textId="77777777" w:rsidTr="007B3390">
        <w:trPr>
          <w:trHeight w:val="80"/>
        </w:trPr>
        <w:tc>
          <w:tcPr>
            <w:tcW w:w="3715" w:type="dxa"/>
            <w:gridSpan w:val="2"/>
            <w:vMerge/>
            <w:shd w:val="clear" w:color="auto" w:fill="D9D9D9" w:themeFill="background1" w:themeFillShade="D9"/>
            <w:vAlign w:val="center"/>
          </w:tcPr>
          <w:p w14:paraId="6242921E" w14:textId="77777777" w:rsidR="0051229A" w:rsidRPr="0088394E" w:rsidRDefault="0051229A" w:rsidP="003646EE">
            <w:pPr>
              <w:pStyle w:val="Bezodstpw"/>
              <w:rPr>
                <w:rFonts w:ascii="Verdana" w:hAnsi="Verdana" w:cstheme="minorHAnsi"/>
                <w:b/>
                <w:sz w:val="14"/>
              </w:rPr>
            </w:pPr>
          </w:p>
        </w:tc>
        <w:tc>
          <w:tcPr>
            <w:tcW w:w="5528" w:type="dxa"/>
            <w:gridSpan w:val="2"/>
          </w:tcPr>
          <w:p w14:paraId="2EEC61C4" w14:textId="77777777" w:rsidR="00345133" w:rsidRDefault="0051229A" w:rsidP="009F60BB">
            <w:pPr>
              <w:pStyle w:val="Bezodstpw"/>
              <w:rPr>
                <w:rFonts w:ascii="Verdana" w:hAnsi="Verdana" w:cs="Arial"/>
                <w:sz w:val="10"/>
                <w:szCs w:val="16"/>
              </w:rPr>
            </w:pPr>
            <w:r w:rsidRPr="0088394E">
              <w:rPr>
                <w:rFonts w:cstheme="minorHAnsi"/>
                <w:sz w:val="32"/>
                <w:szCs w:val="36"/>
              </w:rPr>
              <w:sym w:font="Wingdings 2" w:char="F02A"/>
            </w:r>
            <w:r w:rsidRPr="0088394E">
              <w:rPr>
                <w:rFonts w:ascii="Verdana" w:hAnsi="Verdana" w:cstheme="minorHAnsi"/>
                <w:b/>
                <w:sz w:val="14"/>
                <w:szCs w:val="16"/>
              </w:rPr>
              <w:t xml:space="preserve"> </w:t>
            </w:r>
            <w:r w:rsidRPr="0088394E">
              <w:rPr>
                <w:rFonts w:ascii="Verdana" w:hAnsi="Verdana" w:cs="Arial"/>
                <w:b/>
                <w:sz w:val="14"/>
                <w:szCs w:val="16"/>
              </w:rPr>
              <w:t xml:space="preserve">Gimnazjalne </w:t>
            </w:r>
            <w:r w:rsidRPr="0088394E">
              <w:rPr>
                <w:rFonts w:ascii="Verdana" w:hAnsi="Verdana" w:cs="Arial"/>
                <w:sz w:val="10"/>
                <w:szCs w:val="16"/>
              </w:rPr>
              <w:t>(kształcenie ukończone na poziomie szkoły gimnazjalnej - ISCED 2)</w:t>
            </w:r>
          </w:p>
          <w:p w14:paraId="3D6F6004" w14:textId="77777777" w:rsidR="00F03901" w:rsidRPr="00F03901" w:rsidRDefault="00F03901" w:rsidP="009F60BB">
            <w:pPr>
              <w:pStyle w:val="Bezodstpw"/>
              <w:rPr>
                <w:rFonts w:ascii="Verdana" w:hAnsi="Verdana" w:cs="Arial"/>
                <w:sz w:val="10"/>
                <w:szCs w:val="16"/>
              </w:rPr>
            </w:pPr>
          </w:p>
        </w:tc>
      </w:tr>
      <w:tr w:rsidR="0051229A" w:rsidRPr="0088394E" w14:paraId="678BF016" w14:textId="77777777" w:rsidTr="007B3390">
        <w:trPr>
          <w:trHeight w:val="80"/>
        </w:trPr>
        <w:tc>
          <w:tcPr>
            <w:tcW w:w="3715" w:type="dxa"/>
            <w:gridSpan w:val="2"/>
            <w:vMerge/>
            <w:shd w:val="clear" w:color="auto" w:fill="D9D9D9" w:themeFill="background1" w:themeFillShade="D9"/>
            <w:vAlign w:val="center"/>
          </w:tcPr>
          <w:p w14:paraId="00D5BEA9" w14:textId="77777777" w:rsidR="0051229A" w:rsidRPr="0088394E" w:rsidRDefault="0051229A" w:rsidP="003646EE">
            <w:pPr>
              <w:pStyle w:val="Bezodstpw"/>
              <w:rPr>
                <w:rFonts w:ascii="Verdana" w:hAnsi="Verdana" w:cstheme="minorHAnsi"/>
                <w:b/>
                <w:sz w:val="14"/>
              </w:rPr>
            </w:pPr>
          </w:p>
        </w:tc>
        <w:tc>
          <w:tcPr>
            <w:tcW w:w="5528" w:type="dxa"/>
            <w:gridSpan w:val="2"/>
          </w:tcPr>
          <w:p w14:paraId="23000647" w14:textId="77777777" w:rsidR="005E46BB" w:rsidRDefault="0051229A" w:rsidP="009F60BB">
            <w:pPr>
              <w:pStyle w:val="Bezodstpw"/>
              <w:rPr>
                <w:rFonts w:ascii="Verdana" w:hAnsi="Verdana" w:cs="Arial"/>
                <w:sz w:val="10"/>
                <w:szCs w:val="16"/>
              </w:rPr>
            </w:pPr>
            <w:r w:rsidRPr="0088394E">
              <w:rPr>
                <w:rFonts w:cstheme="minorHAnsi"/>
                <w:sz w:val="32"/>
                <w:szCs w:val="36"/>
              </w:rPr>
              <w:sym w:font="Wingdings 2" w:char="F02A"/>
            </w:r>
            <w:r w:rsidRPr="0088394E">
              <w:rPr>
                <w:rFonts w:ascii="Verdana" w:hAnsi="Verdana" w:cstheme="minorHAnsi"/>
                <w:b/>
                <w:sz w:val="14"/>
                <w:szCs w:val="16"/>
              </w:rPr>
              <w:t xml:space="preserve"> </w:t>
            </w:r>
            <w:r w:rsidRPr="0088394E">
              <w:rPr>
                <w:rFonts w:ascii="Verdana" w:hAnsi="Verdana" w:cs="Arial"/>
                <w:b/>
                <w:sz w:val="14"/>
                <w:szCs w:val="16"/>
              </w:rPr>
              <w:t xml:space="preserve">Ponadgimnazjalne </w:t>
            </w:r>
            <w:r w:rsidRPr="0088394E">
              <w:rPr>
                <w:rFonts w:ascii="Verdana" w:hAnsi="Verdana" w:cs="Arial"/>
                <w:sz w:val="10"/>
                <w:szCs w:val="16"/>
              </w:rPr>
              <w:t>(kształcenie ukończone na poziomie liceum, liceum profilowanego, technikum, technikum uzupełniającego, zasadniczej szkoły zawodowej - ISCED 3)</w:t>
            </w:r>
          </w:p>
          <w:p w14:paraId="52FDA411" w14:textId="77777777" w:rsidR="00F03901" w:rsidRPr="00F03901" w:rsidRDefault="00F03901" w:rsidP="009F60BB">
            <w:pPr>
              <w:pStyle w:val="Bezodstpw"/>
              <w:rPr>
                <w:rFonts w:ascii="Verdana" w:hAnsi="Verdana" w:cs="Arial"/>
                <w:sz w:val="10"/>
                <w:szCs w:val="16"/>
              </w:rPr>
            </w:pPr>
          </w:p>
        </w:tc>
      </w:tr>
      <w:tr w:rsidR="0051229A" w:rsidRPr="0088394E" w14:paraId="711C978A" w14:textId="77777777" w:rsidTr="007B3390">
        <w:trPr>
          <w:trHeight w:val="365"/>
        </w:trPr>
        <w:tc>
          <w:tcPr>
            <w:tcW w:w="3715" w:type="dxa"/>
            <w:gridSpan w:val="2"/>
            <w:vMerge/>
            <w:shd w:val="clear" w:color="auto" w:fill="D9D9D9" w:themeFill="background1" w:themeFillShade="D9"/>
            <w:vAlign w:val="center"/>
          </w:tcPr>
          <w:p w14:paraId="7E865E4B" w14:textId="77777777" w:rsidR="0051229A" w:rsidRPr="0088394E" w:rsidRDefault="0051229A" w:rsidP="003646EE">
            <w:pPr>
              <w:pStyle w:val="Bezodstpw"/>
              <w:rPr>
                <w:rFonts w:ascii="Verdana" w:hAnsi="Verdana" w:cstheme="minorHAnsi"/>
                <w:b/>
                <w:sz w:val="14"/>
              </w:rPr>
            </w:pPr>
          </w:p>
        </w:tc>
        <w:tc>
          <w:tcPr>
            <w:tcW w:w="5528" w:type="dxa"/>
            <w:gridSpan w:val="2"/>
          </w:tcPr>
          <w:p w14:paraId="03DC6F71" w14:textId="77777777" w:rsidR="0051229A" w:rsidRDefault="0051229A" w:rsidP="009F60BB">
            <w:pPr>
              <w:pStyle w:val="Bezodstpw"/>
              <w:rPr>
                <w:rFonts w:ascii="Verdana" w:hAnsi="Verdana" w:cs="Arial"/>
                <w:sz w:val="10"/>
                <w:szCs w:val="16"/>
              </w:rPr>
            </w:pPr>
            <w:r w:rsidRPr="0088394E">
              <w:rPr>
                <w:rFonts w:cstheme="minorHAnsi"/>
                <w:sz w:val="32"/>
                <w:szCs w:val="36"/>
              </w:rPr>
              <w:sym w:font="Wingdings 2" w:char="F02A"/>
            </w:r>
            <w:r w:rsidRPr="0088394E">
              <w:rPr>
                <w:rFonts w:ascii="Verdana" w:hAnsi="Verdana" w:cs="Arial"/>
                <w:b/>
                <w:sz w:val="14"/>
                <w:szCs w:val="16"/>
              </w:rPr>
              <w:t xml:space="preserve">Policealne </w:t>
            </w:r>
            <w:r w:rsidRPr="0088394E">
              <w:rPr>
                <w:rFonts w:ascii="Verdana" w:hAnsi="Verdana" w:cs="Arial"/>
                <w:sz w:val="14"/>
                <w:szCs w:val="16"/>
              </w:rPr>
              <w:t>(</w:t>
            </w:r>
            <w:r w:rsidRPr="0088394E">
              <w:rPr>
                <w:rFonts w:ascii="Verdana" w:hAnsi="Verdana" w:cs="Arial"/>
                <w:sz w:val="10"/>
                <w:szCs w:val="16"/>
              </w:rPr>
              <w:t>ISCED 4)</w:t>
            </w:r>
          </w:p>
          <w:p w14:paraId="3AABEFD5" w14:textId="77777777" w:rsidR="005E46BB" w:rsidRPr="0051229A" w:rsidRDefault="005E46BB" w:rsidP="009F60BB">
            <w:pPr>
              <w:pStyle w:val="Bezodstpw"/>
              <w:rPr>
                <w:rFonts w:ascii="Verdana" w:hAnsi="Verdana" w:cs="Arial"/>
                <w:sz w:val="10"/>
                <w:szCs w:val="16"/>
              </w:rPr>
            </w:pPr>
          </w:p>
        </w:tc>
      </w:tr>
      <w:tr w:rsidR="0051229A" w:rsidRPr="0088394E" w14:paraId="5B2402D0" w14:textId="77777777" w:rsidTr="00F03901">
        <w:trPr>
          <w:trHeight w:val="608"/>
        </w:trPr>
        <w:tc>
          <w:tcPr>
            <w:tcW w:w="3715" w:type="dxa"/>
            <w:gridSpan w:val="2"/>
            <w:vMerge/>
            <w:shd w:val="clear" w:color="auto" w:fill="D9D9D9" w:themeFill="background1" w:themeFillShade="D9"/>
            <w:vAlign w:val="center"/>
          </w:tcPr>
          <w:p w14:paraId="70EE8F2D" w14:textId="77777777" w:rsidR="0051229A" w:rsidRPr="0088394E" w:rsidRDefault="0051229A" w:rsidP="003646EE">
            <w:pPr>
              <w:pStyle w:val="Bezodstpw"/>
              <w:rPr>
                <w:rFonts w:ascii="Verdana" w:hAnsi="Verdana" w:cstheme="minorHAnsi"/>
                <w:b/>
                <w:sz w:val="14"/>
              </w:rPr>
            </w:pPr>
          </w:p>
        </w:tc>
        <w:tc>
          <w:tcPr>
            <w:tcW w:w="5528" w:type="dxa"/>
            <w:gridSpan w:val="2"/>
          </w:tcPr>
          <w:p w14:paraId="0AF7AFE8" w14:textId="77777777" w:rsidR="005E46BB" w:rsidRPr="00F03901" w:rsidRDefault="0051229A" w:rsidP="009F60BB">
            <w:pPr>
              <w:pStyle w:val="Bezodstpw"/>
              <w:rPr>
                <w:rFonts w:ascii="Verdana" w:hAnsi="Verdana" w:cs="Arial"/>
                <w:sz w:val="10"/>
                <w:szCs w:val="16"/>
              </w:rPr>
            </w:pPr>
            <w:r w:rsidRPr="0088394E">
              <w:rPr>
                <w:rFonts w:cstheme="minorHAnsi"/>
                <w:sz w:val="32"/>
                <w:szCs w:val="36"/>
              </w:rPr>
              <w:sym w:font="Wingdings 2" w:char="F02A"/>
            </w:r>
            <w:r w:rsidRPr="0088394E">
              <w:rPr>
                <w:rFonts w:ascii="Verdana" w:hAnsi="Verdana" w:cstheme="minorHAnsi"/>
                <w:b/>
                <w:sz w:val="14"/>
                <w:szCs w:val="16"/>
              </w:rPr>
              <w:t xml:space="preserve"> </w:t>
            </w:r>
            <w:r w:rsidRPr="0088394E">
              <w:rPr>
                <w:rFonts w:ascii="Verdana" w:hAnsi="Verdana" w:cs="Arial"/>
                <w:b/>
                <w:sz w:val="14"/>
                <w:szCs w:val="16"/>
              </w:rPr>
              <w:t xml:space="preserve">Wyższe </w:t>
            </w:r>
            <w:r w:rsidRPr="0088394E">
              <w:rPr>
                <w:rFonts w:ascii="Verdana" w:hAnsi="Verdana" w:cs="Arial"/>
                <w:sz w:val="10"/>
                <w:szCs w:val="16"/>
              </w:rPr>
              <w:t>(ISCED 5-8)</w:t>
            </w:r>
          </w:p>
        </w:tc>
      </w:tr>
      <w:tr w:rsidR="00F46E7F" w:rsidRPr="0088394E" w14:paraId="33BBF7F8" w14:textId="77777777" w:rsidTr="007B3390">
        <w:trPr>
          <w:trHeight w:val="365"/>
        </w:trPr>
        <w:tc>
          <w:tcPr>
            <w:tcW w:w="3715" w:type="dxa"/>
            <w:gridSpan w:val="2"/>
            <w:shd w:val="clear" w:color="auto" w:fill="D9D9D9" w:themeFill="background1" w:themeFillShade="D9"/>
            <w:vAlign w:val="center"/>
          </w:tcPr>
          <w:p w14:paraId="0F8CD3DC" w14:textId="77777777" w:rsidR="00F46E7F" w:rsidRPr="0088394E" w:rsidRDefault="00F46E7F" w:rsidP="003646EE">
            <w:pPr>
              <w:pStyle w:val="Bezodstpw"/>
              <w:rPr>
                <w:rFonts w:ascii="Verdana" w:hAnsi="Verdana" w:cstheme="minorHAnsi"/>
                <w:b/>
                <w:sz w:val="14"/>
              </w:rPr>
            </w:pPr>
            <w:r w:rsidRPr="00F46E7F">
              <w:rPr>
                <w:rFonts w:ascii="Verdana" w:hAnsi="Verdana" w:cstheme="minorHAnsi"/>
                <w:b/>
                <w:sz w:val="14"/>
              </w:rPr>
              <w:t>Posiadam kwalifikacje z zakresu:</w:t>
            </w:r>
          </w:p>
        </w:tc>
        <w:tc>
          <w:tcPr>
            <w:tcW w:w="5528" w:type="dxa"/>
            <w:gridSpan w:val="2"/>
          </w:tcPr>
          <w:p w14:paraId="28A860C9" w14:textId="77777777" w:rsidR="00F46E7F" w:rsidRDefault="00F46E7F" w:rsidP="009F60BB">
            <w:pPr>
              <w:pStyle w:val="Bezodstpw"/>
              <w:rPr>
                <w:rFonts w:cstheme="minorHAnsi"/>
                <w:sz w:val="32"/>
                <w:szCs w:val="36"/>
              </w:rPr>
            </w:pPr>
          </w:p>
          <w:p w14:paraId="5E95CBE5" w14:textId="77777777" w:rsidR="00841D49" w:rsidRPr="0088394E" w:rsidRDefault="00841D49" w:rsidP="009F60BB">
            <w:pPr>
              <w:pStyle w:val="Bezodstpw"/>
              <w:rPr>
                <w:rFonts w:cstheme="minorHAnsi"/>
                <w:sz w:val="32"/>
                <w:szCs w:val="36"/>
              </w:rPr>
            </w:pPr>
          </w:p>
        </w:tc>
      </w:tr>
      <w:tr w:rsidR="00F46E7F" w:rsidRPr="0088394E" w14:paraId="4DC411DD" w14:textId="77777777" w:rsidTr="007B3390">
        <w:trPr>
          <w:trHeight w:val="365"/>
        </w:trPr>
        <w:tc>
          <w:tcPr>
            <w:tcW w:w="3715" w:type="dxa"/>
            <w:gridSpan w:val="2"/>
            <w:shd w:val="clear" w:color="auto" w:fill="D9D9D9" w:themeFill="background1" w:themeFillShade="D9"/>
            <w:vAlign w:val="center"/>
          </w:tcPr>
          <w:p w14:paraId="4D24AE86" w14:textId="77777777" w:rsidR="00F46E7F" w:rsidRPr="0088394E" w:rsidRDefault="00F46E7F" w:rsidP="003646EE">
            <w:pPr>
              <w:pStyle w:val="Bezodstpw"/>
              <w:rPr>
                <w:rFonts w:ascii="Verdana" w:hAnsi="Verdana" w:cstheme="minorHAnsi"/>
                <w:b/>
                <w:sz w:val="14"/>
              </w:rPr>
            </w:pPr>
            <w:r w:rsidRPr="00F46E7F">
              <w:rPr>
                <w:rFonts w:ascii="Verdana" w:hAnsi="Verdana" w:cstheme="minorHAnsi"/>
                <w:b/>
                <w:sz w:val="14"/>
              </w:rPr>
              <w:t>Posiadam umiejętności i doświadczenie z zakresu:</w:t>
            </w:r>
          </w:p>
        </w:tc>
        <w:tc>
          <w:tcPr>
            <w:tcW w:w="5528" w:type="dxa"/>
            <w:gridSpan w:val="2"/>
          </w:tcPr>
          <w:p w14:paraId="134824D2" w14:textId="77777777" w:rsidR="00F46E7F" w:rsidRDefault="00F46E7F" w:rsidP="009F60BB">
            <w:pPr>
              <w:pStyle w:val="Bezodstpw"/>
              <w:rPr>
                <w:rFonts w:cstheme="minorHAnsi"/>
                <w:sz w:val="32"/>
                <w:szCs w:val="36"/>
              </w:rPr>
            </w:pPr>
          </w:p>
          <w:p w14:paraId="51B95378" w14:textId="77777777" w:rsidR="00841D49" w:rsidRPr="0088394E" w:rsidRDefault="00841D49" w:rsidP="009F60BB">
            <w:pPr>
              <w:pStyle w:val="Bezodstpw"/>
              <w:rPr>
                <w:rFonts w:cstheme="minorHAnsi"/>
                <w:sz w:val="32"/>
                <w:szCs w:val="36"/>
              </w:rPr>
            </w:pPr>
          </w:p>
        </w:tc>
      </w:tr>
      <w:tr w:rsidR="00CD1C84" w:rsidRPr="0088394E" w14:paraId="5EAF8A17" w14:textId="77777777" w:rsidTr="00F46E7F">
        <w:trPr>
          <w:trHeight w:val="365"/>
        </w:trPr>
        <w:tc>
          <w:tcPr>
            <w:tcW w:w="9243" w:type="dxa"/>
            <w:gridSpan w:val="4"/>
            <w:shd w:val="clear" w:color="auto" w:fill="D9D9D9" w:themeFill="background1" w:themeFillShade="D9"/>
            <w:vAlign w:val="center"/>
          </w:tcPr>
          <w:p w14:paraId="7C27FDBC" w14:textId="77777777" w:rsidR="00841D49" w:rsidRDefault="00841D49" w:rsidP="00CD1C84">
            <w:pPr>
              <w:pStyle w:val="Bezodstpw"/>
              <w:jc w:val="center"/>
              <w:rPr>
                <w:rFonts w:ascii="Verdana" w:hAnsi="Verdana" w:cstheme="minorHAnsi"/>
                <w:b/>
                <w:sz w:val="14"/>
              </w:rPr>
            </w:pPr>
          </w:p>
          <w:p w14:paraId="253E0671" w14:textId="77777777" w:rsidR="00841D49" w:rsidRPr="007729B5" w:rsidRDefault="00CD1C84" w:rsidP="007B3390">
            <w:pPr>
              <w:pStyle w:val="Bezodstpw"/>
              <w:jc w:val="center"/>
              <w:rPr>
                <w:rFonts w:ascii="Verdana" w:hAnsi="Verdana" w:cstheme="minorHAnsi"/>
                <w:b/>
                <w:sz w:val="14"/>
              </w:rPr>
            </w:pPr>
            <w:r w:rsidRPr="00841D49">
              <w:rPr>
                <w:rFonts w:ascii="Verdana" w:hAnsi="Verdana" w:cstheme="minorHAnsi"/>
                <w:b/>
                <w:sz w:val="18"/>
              </w:rPr>
              <w:t xml:space="preserve">Oświadczenia </w:t>
            </w:r>
            <w:r w:rsidR="008C763F">
              <w:rPr>
                <w:rFonts w:ascii="Verdana" w:hAnsi="Verdana" w:cstheme="minorHAnsi"/>
                <w:b/>
                <w:sz w:val="18"/>
              </w:rPr>
              <w:br/>
            </w:r>
            <w:r w:rsidRPr="007729B5">
              <w:rPr>
                <w:rFonts w:ascii="Verdana" w:hAnsi="Verdana" w:cstheme="minorHAnsi"/>
                <w:b/>
                <w:sz w:val="14"/>
              </w:rPr>
              <w:t>(</w:t>
            </w:r>
            <w:r w:rsidR="007729B5" w:rsidRPr="007729B5">
              <w:rPr>
                <w:rFonts w:ascii="Verdana" w:hAnsi="Verdana" w:cstheme="minorHAnsi"/>
                <w:b/>
                <w:sz w:val="14"/>
              </w:rPr>
              <w:t xml:space="preserve">proszę </w:t>
            </w:r>
            <w:r w:rsidRPr="007729B5">
              <w:rPr>
                <w:rFonts w:ascii="Verdana" w:hAnsi="Verdana" w:cstheme="minorHAnsi"/>
                <w:b/>
                <w:sz w:val="14"/>
              </w:rPr>
              <w:t>zaznaczyć „x‟):</w:t>
            </w:r>
          </w:p>
          <w:p w14:paraId="5789DB51" w14:textId="77777777" w:rsidR="008C763F" w:rsidRPr="008C763F" w:rsidRDefault="008C763F" w:rsidP="008C763F">
            <w:pPr>
              <w:pStyle w:val="Bezodstpw"/>
              <w:jc w:val="center"/>
              <w:rPr>
                <w:rFonts w:ascii="Verdana" w:hAnsi="Verdana" w:cstheme="minorHAnsi"/>
                <w:b/>
                <w:sz w:val="18"/>
              </w:rPr>
            </w:pPr>
          </w:p>
        </w:tc>
      </w:tr>
      <w:tr w:rsidR="009870FD" w:rsidRPr="0088394E" w14:paraId="57852BAB" w14:textId="77777777" w:rsidTr="008C763F">
        <w:trPr>
          <w:trHeight w:val="65"/>
        </w:trPr>
        <w:tc>
          <w:tcPr>
            <w:tcW w:w="5983" w:type="dxa"/>
            <w:gridSpan w:val="3"/>
            <w:shd w:val="clear" w:color="auto" w:fill="D9D9D9" w:themeFill="background1" w:themeFillShade="D9"/>
            <w:vAlign w:val="center"/>
          </w:tcPr>
          <w:p w14:paraId="0F518221" w14:textId="77777777" w:rsidR="009870FD" w:rsidRDefault="009870FD" w:rsidP="0051229A">
            <w:pPr>
              <w:pStyle w:val="Bezodstpw"/>
              <w:rPr>
                <w:rFonts w:ascii="Verdana" w:hAnsi="Verdana" w:cstheme="minorHAnsi"/>
                <w:b/>
                <w:sz w:val="14"/>
                <w:szCs w:val="14"/>
              </w:rPr>
            </w:pPr>
          </w:p>
          <w:p w14:paraId="44F9E36F" w14:textId="77777777" w:rsidR="009870FD" w:rsidRDefault="009870FD" w:rsidP="0051229A">
            <w:pPr>
              <w:pStyle w:val="Bezodstpw"/>
              <w:rPr>
                <w:rFonts w:ascii="Verdana" w:hAnsi="Verdana" w:cstheme="minorHAnsi"/>
                <w:b/>
                <w:sz w:val="14"/>
                <w:szCs w:val="14"/>
              </w:rPr>
            </w:pPr>
            <w:r w:rsidRPr="009870FD">
              <w:rPr>
                <w:rFonts w:ascii="Verdana" w:hAnsi="Verdana" w:cstheme="minorHAnsi"/>
                <w:b/>
                <w:sz w:val="14"/>
                <w:szCs w:val="14"/>
              </w:rPr>
              <w:t>Deklaruję chęć podniesienia kwalifikacji/ kompetencji umożliwiających podjęcie zatrudnienia w wyniku realizacji programu kompleksowej aktywizacji zawodowej w okresie I.2022-VI.2023</w:t>
            </w:r>
          </w:p>
          <w:p w14:paraId="4197030C" w14:textId="77777777" w:rsidR="009870FD" w:rsidRDefault="009870FD" w:rsidP="0051229A">
            <w:pPr>
              <w:pStyle w:val="Bezodstpw"/>
              <w:rPr>
                <w:rFonts w:ascii="Verdana" w:hAnsi="Verdana" w:cstheme="minorHAnsi"/>
                <w:b/>
                <w:sz w:val="14"/>
                <w:szCs w:val="14"/>
              </w:rPr>
            </w:pPr>
          </w:p>
        </w:tc>
        <w:tc>
          <w:tcPr>
            <w:tcW w:w="3260" w:type="dxa"/>
            <w:shd w:val="clear" w:color="auto" w:fill="auto"/>
            <w:vAlign w:val="center"/>
          </w:tcPr>
          <w:p w14:paraId="595CC883" w14:textId="77777777" w:rsidR="009870FD" w:rsidRPr="0088394E" w:rsidRDefault="009870FD" w:rsidP="008C763F">
            <w:pPr>
              <w:pStyle w:val="Bezodstpw"/>
              <w:jc w:val="center"/>
              <w:rPr>
                <w:rFonts w:cstheme="minorHAnsi"/>
                <w:sz w:val="32"/>
                <w:szCs w:val="36"/>
              </w:rPr>
            </w:pPr>
            <w:r w:rsidRPr="0088394E">
              <w:rPr>
                <w:rFonts w:cstheme="minorHAnsi"/>
                <w:sz w:val="32"/>
                <w:szCs w:val="36"/>
              </w:rPr>
              <w:sym w:font="Wingdings 2" w:char="F02A"/>
            </w:r>
            <w:r w:rsidRPr="0088394E">
              <w:rPr>
                <w:rFonts w:cstheme="minorHAnsi"/>
                <w:sz w:val="32"/>
                <w:szCs w:val="36"/>
              </w:rPr>
              <w:t xml:space="preserve"> </w:t>
            </w:r>
            <w:r w:rsidRPr="0088394E">
              <w:rPr>
                <w:rFonts w:ascii="Verdana" w:hAnsi="Verdana" w:cstheme="minorHAnsi"/>
                <w:sz w:val="14"/>
                <w:szCs w:val="36"/>
              </w:rPr>
              <w:t xml:space="preserve">TAK              </w:t>
            </w:r>
            <w:r w:rsidRPr="0088394E">
              <w:rPr>
                <w:rFonts w:cstheme="minorHAnsi"/>
                <w:sz w:val="32"/>
                <w:szCs w:val="36"/>
              </w:rPr>
              <w:sym w:font="Wingdings 2" w:char="F02A"/>
            </w:r>
            <w:r w:rsidRPr="0088394E">
              <w:rPr>
                <w:rFonts w:cstheme="minorHAnsi"/>
                <w:sz w:val="32"/>
                <w:szCs w:val="36"/>
              </w:rPr>
              <w:t xml:space="preserve"> </w:t>
            </w:r>
            <w:r w:rsidRPr="0088394E">
              <w:rPr>
                <w:rFonts w:ascii="Verdana" w:hAnsi="Verdana" w:cstheme="minorHAnsi"/>
                <w:sz w:val="14"/>
                <w:szCs w:val="16"/>
              </w:rPr>
              <w:t>NIE</w:t>
            </w:r>
          </w:p>
        </w:tc>
      </w:tr>
      <w:tr w:rsidR="00CD1C84" w:rsidRPr="0088394E" w14:paraId="55E9530D" w14:textId="77777777" w:rsidTr="008C763F">
        <w:trPr>
          <w:trHeight w:val="65"/>
        </w:trPr>
        <w:tc>
          <w:tcPr>
            <w:tcW w:w="5983" w:type="dxa"/>
            <w:gridSpan w:val="3"/>
            <w:shd w:val="clear" w:color="auto" w:fill="D9D9D9" w:themeFill="background1" w:themeFillShade="D9"/>
            <w:vAlign w:val="center"/>
          </w:tcPr>
          <w:p w14:paraId="2AE93669" w14:textId="77777777" w:rsidR="00CD1C84" w:rsidRDefault="00CD1C84" w:rsidP="0051229A">
            <w:pPr>
              <w:pStyle w:val="Bezodstpw"/>
              <w:rPr>
                <w:rFonts w:cstheme="minorHAnsi"/>
                <w:sz w:val="32"/>
                <w:szCs w:val="36"/>
              </w:rPr>
            </w:pPr>
            <w:r>
              <w:rPr>
                <w:rFonts w:ascii="Verdana" w:hAnsi="Verdana" w:cstheme="minorHAnsi"/>
                <w:b/>
                <w:sz w:val="14"/>
                <w:szCs w:val="14"/>
              </w:rPr>
              <w:t>Oświadczam, że jestem osobą w wieku od 15-29 lat</w:t>
            </w:r>
            <w:r>
              <w:rPr>
                <w:rStyle w:val="Odwoanieprzypisudolnego"/>
                <w:rFonts w:ascii="Verdana" w:hAnsi="Verdana" w:cstheme="minorHAnsi"/>
                <w:b/>
                <w:sz w:val="14"/>
                <w:szCs w:val="14"/>
              </w:rPr>
              <w:footnoteReference w:id="2"/>
            </w:r>
          </w:p>
        </w:tc>
        <w:tc>
          <w:tcPr>
            <w:tcW w:w="3260" w:type="dxa"/>
            <w:shd w:val="clear" w:color="auto" w:fill="auto"/>
            <w:vAlign w:val="center"/>
          </w:tcPr>
          <w:p w14:paraId="4FD91437" w14:textId="77777777" w:rsidR="00CD1C84" w:rsidRDefault="00F46E7F" w:rsidP="008C763F">
            <w:pPr>
              <w:pStyle w:val="Bezodstpw"/>
              <w:jc w:val="center"/>
              <w:rPr>
                <w:rFonts w:cstheme="minorHAnsi"/>
                <w:sz w:val="32"/>
                <w:szCs w:val="36"/>
              </w:rPr>
            </w:pPr>
            <w:r w:rsidRPr="0088394E">
              <w:rPr>
                <w:rFonts w:cstheme="minorHAnsi"/>
                <w:sz w:val="32"/>
                <w:szCs w:val="36"/>
              </w:rPr>
              <w:sym w:font="Wingdings 2" w:char="F02A"/>
            </w:r>
            <w:r w:rsidRPr="0088394E">
              <w:rPr>
                <w:rFonts w:cstheme="minorHAnsi"/>
                <w:sz w:val="32"/>
                <w:szCs w:val="36"/>
              </w:rPr>
              <w:t xml:space="preserve"> </w:t>
            </w:r>
            <w:r w:rsidRPr="0088394E">
              <w:rPr>
                <w:rFonts w:ascii="Verdana" w:hAnsi="Verdana" w:cstheme="minorHAnsi"/>
                <w:sz w:val="14"/>
                <w:szCs w:val="36"/>
              </w:rPr>
              <w:t xml:space="preserve">TAK              </w:t>
            </w:r>
            <w:r w:rsidRPr="0088394E">
              <w:rPr>
                <w:rFonts w:cstheme="minorHAnsi"/>
                <w:sz w:val="32"/>
                <w:szCs w:val="36"/>
              </w:rPr>
              <w:sym w:font="Wingdings 2" w:char="F02A"/>
            </w:r>
            <w:r w:rsidRPr="0088394E">
              <w:rPr>
                <w:rFonts w:cstheme="minorHAnsi"/>
                <w:sz w:val="32"/>
                <w:szCs w:val="36"/>
              </w:rPr>
              <w:t xml:space="preserve"> </w:t>
            </w:r>
            <w:r w:rsidRPr="0088394E">
              <w:rPr>
                <w:rFonts w:ascii="Verdana" w:hAnsi="Verdana" w:cstheme="minorHAnsi"/>
                <w:sz w:val="14"/>
                <w:szCs w:val="16"/>
              </w:rPr>
              <w:t>NIE</w:t>
            </w:r>
          </w:p>
        </w:tc>
      </w:tr>
      <w:tr w:rsidR="00CD1C84" w:rsidRPr="0088394E" w14:paraId="69D39A5D" w14:textId="77777777" w:rsidTr="008C763F">
        <w:trPr>
          <w:trHeight w:val="65"/>
        </w:trPr>
        <w:tc>
          <w:tcPr>
            <w:tcW w:w="5983" w:type="dxa"/>
            <w:gridSpan w:val="3"/>
            <w:shd w:val="clear" w:color="auto" w:fill="D9D9D9" w:themeFill="background1" w:themeFillShade="D9"/>
            <w:vAlign w:val="center"/>
          </w:tcPr>
          <w:p w14:paraId="73240817" w14:textId="246BCE73" w:rsidR="00CD1C84" w:rsidRPr="009F3E33" w:rsidRDefault="00717C53" w:rsidP="00CD1C84">
            <w:pPr>
              <w:pStyle w:val="Bezodstpw"/>
              <w:spacing w:line="276" w:lineRule="auto"/>
              <w:rPr>
                <w:rStyle w:val="markedcontent"/>
                <w:rFonts w:ascii="Verdana" w:hAnsi="Verdana" w:cstheme="minorHAnsi"/>
                <w:b/>
                <w:sz w:val="14"/>
                <w:szCs w:val="14"/>
              </w:rPr>
            </w:pPr>
            <w:r w:rsidRPr="00717C53">
              <w:rPr>
                <w:rFonts w:ascii="Verdana" w:hAnsi="Verdana" w:cstheme="minorHAnsi"/>
                <w:b/>
                <w:bCs/>
                <w:sz w:val="14"/>
                <w:szCs w:val="14"/>
              </w:rPr>
              <w:t>J</w:t>
            </w:r>
            <w:r w:rsidR="00CD1C84" w:rsidRPr="00717C53">
              <w:rPr>
                <w:rFonts w:ascii="Verdana" w:hAnsi="Verdana" w:cstheme="minorHAnsi"/>
                <w:b/>
                <w:bCs/>
                <w:sz w:val="14"/>
                <w:szCs w:val="14"/>
              </w:rPr>
              <w:t>estem osobą</w:t>
            </w:r>
            <w:r w:rsidR="00CD1C84" w:rsidRPr="009F3E33">
              <w:rPr>
                <w:rFonts w:ascii="Verdana" w:hAnsi="Verdana" w:cstheme="minorHAnsi"/>
                <w:sz w:val="14"/>
                <w:szCs w:val="14"/>
              </w:rPr>
              <w:t xml:space="preserve"> </w:t>
            </w:r>
            <w:r w:rsidR="00CD1C84" w:rsidRPr="009F3E33">
              <w:rPr>
                <w:rFonts w:ascii="Verdana" w:hAnsi="Verdana" w:cstheme="minorHAnsi"/>
                <w:b/>
                <w:sz w:val="14"/>
                <w:szCs w:val="14"/>
              </w:rPr>
              <w:t>BIERNĄ ZAWODOWO</w:t>
            </w:r>
            <w:r w:rsidR="00CD1C84">
              <w:rPr>
                <w:rStyle w:val="Odwoanieprzypisudolnego"/>
                <w:rFonts w:ascii="Verdana" w:hAnsi="Verdana" w:cstheme="minorHAnsi"/>
                <w:b/>
                <w:sz w:val="14"/>
                <w:szCs w:val="14"/>
              </w:rPr>
              <w:footnoteReference w:id="3"/>
            </w:r>
            <w:r w:rsidR="00CD1C84">
              <w:rPr>
                <w:rFonts w:ascii="Verdana" w:hAnsi="Verdana" w:cstheme="minorHAnsi"/>
                <w:b/>
                <w:sz w:val="14"/>
                <w:szCs w:val="14"/>
              </w:rPr>
              <w:t xml:space="preserve"> </w:t>
            </w:r>
            <w:r w:rsidR="00CD1C84" w:rsidRPr="00717C53">
              <w:rPr>
                <w:rFonts w:ascii="Verdana" w:hAnsi="Verdana" w:cstheme="minorHAnsi"/>
                <w:b/>
                <w:bCs/>
                <w:sz w:val="14"/>
                <w:szCs w:val="14"/>
              </w:rPr>
              <w:t>tzn.</w:t>
            </w:r>
            <w:r w:rsidR="00CD1C84" w:rsidRPr="009F3E33">
              <w:rPr>
                <w:rFonts w:ascii="Verdana" w:hAnsi="Verdana" w:cstheme="minorHAnsi"/>
                <w:b/>
                <w:sz w:val="14"/>
                <w:szCs w:val="14"/>
              </w:rPr>
              <w:t xml:space="preserve">  NIE PRACUJĘ, NIE JESTEM ZAREJESTROWANY(a) W URZĘDZIE PRACY I NIE POSZUKUJĘ PRACY</w:t>
            </w:r>
          </w:p>
          <w:p w14:paraId="4857498D" w14:textId="77777777" w:rsidR="00CD1C84" w:rsidRPr="004D7775" w:rsidRDefault="00CD1C84" w:rsidP="00CD1C84">
            <w:pPr>
              <w:pStyle w:val="Bezodstpw"/>
              <w:spacing w:line="276" w:lineRule="auto"/>
              <w:rPr>
                <w:rStyle w:val="markedcontent"/>
                <w:rFonts w:cs="Arial"/>
                <w:sz w:val="14"/>
                <w:szCs w:val="21"/>
              </w:rPr>
            </w:pPr>
            <w:r w:rsidRPr="004D7775">
              <w:rPr>
                <w:rStyle w:val="markedcontent"/>
                <w:rFonts w:cs="Arial"/>
                <w:b/>
                <w:sz w:val="14"/>
                <w:szCs w:val="21"/>
              </w:rPr>
              <w:t>UWAGA!</w:t>
            </w:r>
            <w:r w:rsidRPr="004D7775">
              <w:rPr>
                <w:rStyle w:val="markedcontent"/>
                <w:rFonts w:cs="Arial"/>
                <w:sz w:val="14"/>
                <w:szCs w:val="21"/>
              </w:rPr>
              <w:t xml:space="preserve"> Osoba bierna zawodowo zobowiązana jest załączyć</w:t>
            </w:r>
          </w:p>
          <w:p w14:paraId="57AD6EFA" w14:textId="538F2047" w:rsidR="00CD1C84" w:rsidRDefault="00CD1C84" w:rsidP="00CD1C84">
            <w:pPr>
              <w:pStyle w:val="Bezodstpw"/>
              <w:rPr>
                <w:rFonts w:cstheme="minorHAnsi"/>
                <w:sz w:val="32"/>
                <w:szCs w:val="36"/>
              </w:rPr>
            </w:pPr>
            <w:r w:rsidRPr="004D7775">
              <w:rPr>
                <w:rStyle w:val="markedcontent"/>
                <w:rFonts w:cs="Arial"/>
                <w:sz w:val="14"/>
                <w:szCs w:val="21"/>
              </w:rPr>
              <w:t xml:space="preserve"> → Zaświadczenie z ZUS</w:t>
            </w:r>
            <w:r w:rsidRPr="004D7775">
              <w:rPr>
                <w:sz w:val="14"/>
              </w:rPr>
              <w:t xml:space="preserve"> </w:t>
            </w:r>
            <w:r w:rsidRPr="004D7775">
              <w:rPr>
                <w:rStyle w:val="markedcontent"/>
                <w:rFonts w:cs="Arial"/>
                <w:sz w:val="14"/>
                <w:szCs w:val="21"/>
              </w:rPr>
              <w:t>potwierdzające status osoby biernej zawodowo</w:t>
            </w:r>
          </w:p>
        </w:tc>
        <w:tc>
          <w:tcPr>
            <w:tcW w:w="3260" w:type="dxa"/>
            <w:shd w:val="clear" w:color="auto" w:fill="auto"/>
            <w:vAlign w:val="center"/>
          </w:tcPr>
          <w:p w14:paraId="338754F9" w14:textId="77777777" w:rsidR="00CD1C84" w:rsidRDefault="00F46E7F" w:rsidP="008C763F">
            <w:pPr>
              <w:pStyle w:val="Bezodstpw"/>
              <w:jc w:val="center"/>
              <w:rPr>
                <w:rFonts w:cstheme="minorHAnsi"/>
                <w:sz w:val="32"/>
                <w:szCs w:val="36"/>
              </w:rPr>
            </w:pPr>
            <w:r w:rsidRPr="0088394E">
              <w:rPr>
                <w:rFonts w:cstheme="minorHAnsi"/>
                <w:sz w:val="32"/>
                <w:szCs w:val="36"/>
              </w:rPr>
              <w:sym w:font="Wingdings 2" w:char="F02A"/>
            </w:r>
            <w:r w:rsidRPr="0088394E">
              <w:rPr>
                <w:rFonts w:cstheme="minorHAnsi"/>
                <w:sz w:val="32"/>
                <w:szCs w:val="36"/>
              </w:rPr>
              <w:t xml:space="preserve"> </w:t>
            </w:r>
            <w:r w:rsidRPr="0088394E">
              <w:rPr>
                <w:rFonts w:ascii="Verdana" w:hAnsi="Verdana" w:cstheme="minorHAnsi"/>
                <w:sz w:val="14"/>
                <w:szCs w:val="36"/>
              </w:rPr>
              <w:t xml:space="preserve">TAK              </w:t>
            </w:r>
            <w:r w:rsidRPr="0088394E">
              <w:rPr>
                <w:rFonts w:cstheme="minorHAnsi"/>
                <w:sz w:val="32"/>
                <w:szCs w:val="36"/>
              </w:rPr>
              <w:sym w:font="Wingdings 2" w:char="F02A"/>
            </w:r>
            <w:r w:rsidRPr="0088394E">
              <w:rPr>
                <w:rFonts w:cstheme="minorHAnsi"/>
                <w:sz w:val="32"/>
                <w:szCs w:val="36"/>
              </w:rPr>
              <w:t xml:space="preserve"> </w:t>
            </w:r>
            <w:r w:rsidRPr="0088394E">
              <w:rPr>
                <w:rFonts w:ascii="Verdana" w:hAnsi="Verdana" w:cstheme="minorHAnsi"/>
                <w:sz w:val="14"/>
                <w:szCs w:val="16"/>
              </w:rPr>
              <w:t>NIE</w:t>
            </w:r>
          </w:p>
        </w:tc>
      </w:tr>
      <w:tr w:rsidR="00CD1C84" w:rsidRPr="0088394E" w14:paraId="12D3AD3A" w14:textId="77777777" w:rsidTr="008C763F">
        <w:trPr>
          <w:trHeight w:val="65"/>
        </w:trPr>
        <w:tc>
          <w:tcPr>
            <w:tcW w:w="5983" w:type="dxa"/>
            <w:gridSpan w:val="3"/>
            <w:shd w:val="clear" w:color="auto" w:fill="D9D9D9" w:themeFill="background1" w:themeFillShade="D9"/>
            <w:vAlign w:val="center"/>
          </w:tcPr>
          <w:p w14:paraId="75D5CDAE" w14:textId="29F6F169" w:rsidR="00CD1C84" w:rsidRDefault="00717C53" w:rsidP="0051229A">
            <w:pPr>
              <w:pStyle w:val="Bezodstpw"/>
              <w:rPr>
                <w:rFonts w:cstheme="minorHAnsi"/>
                <w:sz w:val="32"/>
                <w:szCs w:val="36"/>
              </w:rPr>
            </w:pPr>
            <w:r>
              <w:rPr>
                <w:rFonts w:ascii="Verdana" w:hAnsi="Verdana" w:cstheme="minorHAnsi"/>
                <w:b/>
                <w:sz w:val="14"/>
                <w:szCs w:val="14"/>
              </w:rPr>
              <w:t>J</w:t>
            </w:r>
            <w:r w:rsidR="00CD1C84">
              <w:rPr>
                <w:rFonts w:ascii="Verdana" w:hAnsi="Verdana" w:cstheme="minorHAnsi"/>
                <w:b/>
                <w:sz w:val="14"/>
                <w:szCs w:val="14"/>
              </w:rPr>
              <w:t xml:space="preserve">estem </w:t>
            </w:r>
            <w:r w:rsidR="00CD1C84" w:rsidRPr="009F3E33">
              <w:rPr>
                <w:rFonts w:ascii="Verdana" w:hAnsi="Verdana" w:cstheme="minorHAnsi"/>
                <w:b/>
                <w:sz w:val="14"/>
                <w:szCs w:val="14"/>
              </w:rPr>
              <w:t>osobą BEZROBOTNĄ</w:t>
            </w:r>
            <w:r w:rsidR="00CD1C84">
              <w:rPr>
                <w:rFonts w:ascii="Verdana" w:hAnsi="Verdana" w:cstheme="minorHAnsi"/>
                <w:b/>
                <w:sz w:val="14"/>
                <w:szCs w:val="14"/>
              </w:rPr>
              <w:t xml:space="preserve"> </w:t>
            </w:r>
            <w:r w:rsidR="00CD1C84">
              <w:rPr>
                <w:rStyle w:val="Odwoanieprzypisudolnego"/>
                <w:rFonts w:ascii="Verdana" w:hAnsi="Verdana" w:cstheme="minorHAnsi"/>
                <w:b/>
                <w:sz w:val="14"/>
                <w:szCs w:val="14"/>
              </w:rPr>
              <w:footnoteReference w:id="4"/>
            </w:r>
            <w:r w:rsidR="00CD1C84">
              <w:rPr>
                <w:rFonts w:ascii="Verdana" w:hAnsi="Verdana" w:cstheme="minorHAnsi"/>
                <w:b/>
                <w:sz w:val="14"/>
                <w:szCs w:val="14"/>
              </w:rPr>
              <w:t xml:space="preserve"> </w:t>
            </w:r>
            <w:r w:rsidR="00CD1C84" w:rsidRPr="009F3E33">
              <w:rPr>
                <w:rFonts w:ascii="Verdana" w:hAnsi="Verdana" w:cstheme="minorHAnsi"/>
                <w:b/>
                <w:sz w:val="14"/>
                <w:szCs w:val="14"/>
              </w:rPr>
              <w:t xml:space="preserve">niezarejestrowaną </w:t>
            </w:r>
            <w:r w:rsidR="00CD1C84">
              <w:rPr>
                <w:rFonts w:ascii="Verdana" w:hAnsi="Verdana" w:cstheme="minorHAnsi"/>
                <w:b/>
                <w:sz w:val="14"/>
                <w:szCs w:val="14"/>
              </w:rPr>
              <w:t xml:space="preserve">w ewidencji Powiatowego </w:t>
            </w:r>
            <w:r w:rsidR="00CD1C84" w:rsidRPr="009F3E33">
              <w:rPr>
                <w:rFonts w:ascii="Verdana" w:hAnsi="Verdana" w:cstheme="minorHAnsi"/>
                <w:b/>
                <w:sz w:val="14"/>
                <w:szCs w:val="14"/>
              </w:rPr>
              <w:t>Urzęd</w:t>
            </w:r>
            <w:r w:rsidR="00CD1C84">
              <w:rPr>
                <w:rFonts w:ascii="Verdana" w:hAnsi="Verdana" w:cstheme="minorHAnsi"/>
                <w:b/>
                <w:sz w:val="14"/>
                <w:szCs w:val="14"/>
              </w:rPr>
              <w:t>u</w:t>
            </w:r>
            <w:r w:rsidR="00CD1C84" w:rsidRPr="009F3E33">
              <w:rPr>
                <w:rFonts w:ascii="Verdana" w:hAnsi="Verdana" w:cstheme="minorHAnsi"/>
                <w:b/>
                <w:sz w:val="14"/>
                <w:szCs w:val="14"/>
              </w:rPr>
              <w:t xml:space="preserve"> Pracy?</w:t>
            </w:r>
            <w:r w:rsidR="00CD1C84" w:rsidRPr="009F3E33">
              <w:rPr>
                <w:rFonts w:ascii="Verdana" w:hAnsi="Verdana" w:cstheme="minorHAnsi"/>
                <w:b/>
                <w:sz w:val="14"/>
                <w:szCs w:val="14"/>
              </w:rPr>
              <w:br/>
            </w:r>
            <w:r w:rsidR="00CD1C84" w:rsidRPr="00CC17AD">
              <w:rPr>
                <w:rFonts w:cstheme="minorHAnsi"/>
                <w:sz w:val="14"/>
                <w:szCs w:val="20"/>
              </w:rPr>
              <w:t>(tj. osobą, która nie pracuje, ale jest gotowa do podjęcia pracy i aktywnie poszukuje</w:t>
            </w:r>
            <w:r w:rsidR="00CD1C84">
              <w:rPr>
                <w:rFonts w:cstheme="minorHAnsi"/>
                <w:sz w:val="14"/>
                <w:szCs w:val="20"/>
              </w:rPr>
              <w:t xml:space="preserve"> </w:t>
            </w:r>
            <w:r w:rsidR="00CD1C84" w:rsidRPr="00CC17AD">
              <w:rPr>
                <w:rFonts w:cstheme="minorHAnsi"/>
                <w:sz w:val="14"/>
                <w:szCs w:val="20"/>
              </w:rPr>
              <w:t>zatrudnienia</w:t>
            </w:r>
            <w:r w:rsidR="00CD1C84">
              <w:rPr>
                <w:rFonts w:cstheme="minorHAnsi"/>
                <w:sz w:val="14"/>
                <w:szCs w:val="20"/>
              </w:rPr>
              <w:t xml:space="preserve"> niezarejestrowana w PUP</w:t>
            </w:r>
            <w:r w:rsidR="00CD1C84" w:rsidRPr="00CC17AD">
              <w:rPr>
                <w:rFonts w:cstheme="minorHAnsi"/>
                <w:sz w:val="14"/>
                <w:szCs w:val="20"/>
              </w:rPr>
              <w:t xml:space="preserve">) </w:t>
            </w:r>
            <w:r w:rsidR="00CD1C84" w:rsidRPr="00CC17AD">
              <w:rPr>
                <w:rFonts w:cstheme="minorHAnsi"/>
                <w:sz w:val="14"/>
                <w:szCs w:val="20"/>
              </w:rPr>
              <w:br/>
            </w:r>
            <w:r w:rsidR="00CD1C84" w:rsidRPr="007E1E0D">
              <w:rPr>
                <w:rFonts w:cstheme="minorHAnsi"/>
                <w:b/>
                <w:sz w:val="14"/>
                <w:szCs w:val="20"/>
              </w:rPr>
              <w:t>UWAGA!</w:t>
            </w:r>
            <w:r w:rsidR="00CD1C84" w:rsidRPr="00CC17AD">
              <w:rPr>
                <w:rFonts w:cstheme="minorHAnsi"/>
                <w:sz w:val="14"/>
                <w:szCs w:val="20"/>
              </w:rPr>
              <w:t xml:space="preserve"> Osoba bezrobotna niezarejestrowana w </w:t>
            </w:r>
            <w:r w:rsidR="00CD1C84">
              <w:rPr>
                <w:rFonts w:cstheme="minorHAnsi"/>
                <w:sz w:val="14"/>
                <w:szCs w:val="20"/>
              </w:rPr>
              <w:t>ewidencji PUP</w:t>
            </w:r>
            <w:r w:rsidR="00CD1C84" w:rsidRPr="00CC17AD">
              <w:rPr>
                <w:rFonts w:cstheme="minorHAnsi"/>
                <w:sz w:val="14"/>
                <w:szCs w:val="20"/>
              </w:rPr>
              <w:t xml:space="preserve"> zobowiązana jest załączyć </w:t>
            </w:r>
            <w:r w:rsidR="00CD1C84">
              <w:rPr>
                <w:rFonts w:cstheme="minorHAnsi"/>
                <w:sz w:val="14"/>
                <w:szCs w:val="20"/>
              </w:rPr>
              <w:br/>
            </w:r>
            <w:r w:rsidR="00CD1C84" w:rsidRPr="00CC17AD">
              <w:rPr>
                <w:rFonts w:cstheme="minorHAnsi"/>
                <w:sz w:val="14"/>
                <w:szCs w:val="20"/>
              </w:rPr>
              <w:t xml:space="preserve">→Zaświadczenie z ZUS </w:t>
            </w:r>
            <w:r w:rsidR="00CD1C84">
              <w:rPr>
                <w:rFonts w:cstheme="minorHAnsi"/>
                <w:sz w:val="14"/>
                <w:szCs w:val="20"/>
              </w:rPr>
              <w:t>potwierdzające status osoby bezrobotnej</w:t>
            </w:r>
          </w:p>
        </w:tc>
        <w:tc>
          <w:tcPr>
            <w:tcW w:w="3260" w:type="dxa"/>
            <w:shd w:val="clear" w:color="auto" w:fill="auto"/>
            <w:vAlign w:val="center"/>
          </w:tcPr>
          <w:p w14:paraId="26407BA2" w14:textId="77777777" w:rsidR="00CD1C84" w:rsidRDefault="00F46E7F" w:rsidP="008C763F">
            <w:pPr>
              <w:pStyle w:val="Bezodstpw"/>
              <w:jc w:val="center"/>
              <w:rPr>
                <w:rFonts w:cstheme="minorHAnsi"/>
                <w:sz w:val="32"/>
                <w:szCs w:val="36"/>
              </w:rPr>
            </w:pPr>
            <w:r w:rsidRPr="0088394E">
              <w:rPr>
                <w:rFonts w:cstheme="minorHAnsi"/>
                <w:sz w:val="32"/>
                <w:szCs w:val="36"/>
              </w:rPr>
              <w:sym w:font="Wingdings 2" w:char="F02A"/>
            </w:r>
            <w:r w:rsidRPr="0088394E">
              <w:rPr>
                <w:rFonts w:cstheme="minorHAnsi"/>
                <w:sz w:val="32"/>
                <w:szCs w:val="36"/>
              </w:rPr>
              <w:t xml:space="preserve"> </w:t>
            </w:r>
            <w:r w:rsidRPr="0088394E">
              <w:rPr>
                <w:rFonts w:ascii="Verdana" w:hAnsi="Verdana" w:cstheme="minorHAnsi"/>
                <w:sz w:val="14"/>
                <w:szCs w:val="36"/>
              </w:rPr>
              <w:t xml:space="preserve">TAK              </w:t>
            </w:r>
            <w:r w:rsidRPr="0088394E">
              <w:rPr>
                <w:rFonts w:cstheme="minorHAnsi"/>
                <w:sz w:val="32"/>
                <w:szCs w:val="36"/>
              </w:rPr>
              <w:sym w:font="Wingdings 2" w:char="F02A"/>
            </w:r>
            <w:r w:rsidRPr="0088394E">
              <w:rPr>
                <w:rFonts w:cstheme="minorHAnsi"/>
                <w:sz w:val="32"/>
                <w:szCs w:val="36"/>
              </w:rPr>
              <w:t xml:space="preserve"> </w:t>
            </w:r>
            <w:r w:rsidRPr="0088394E">
              <w:rPr>
                <w:rFonts w:ascii="Verdana" w:hAnsi="Verdana" w:cstheme="minorHAnsi"/>
                <w:sz w:val="14"/>
                <w:szCs w:val="16"/>
              </w:rPr>
              <w:t>NIE</w:t>
            </w:r>
          </w:p>
        </w:tc>
      </w:tr>
      <w:tr w:rsidR="00170998" w:rsidRPr="0088394E" w14:paraId="356E1777" w14:textId="77777777" w:rsidTr="008C763F">
        <w:trPr>
          <w:trHeight w:val="65"/>
        </w:trPr>
        <w:tc>
          <w:tcPr>
            <w:tcW w:w="5983" w:type="dxa"/>
            <w:gridSpan w:val="3"/>
            <w:shd w:val="clear" w:color="auto" w:fill="D9D9D9" w:themeFill="background1" w:themeFillShade="D9"/>
            <w:vAlign w:val="center"/>
          </w:tcPr>
          <w:p w14:paraId="71925BD7" w14:textId="77777777" w:rsidR="00170998" w:rsidRDefault="00170998" w:rsidP="00170998">
            <w:pPr>
              <w:pStyle w:val="Bezodstpw"/>
              <w:rPr>
                <w:rFonts w:ascii="Verdana" w:hAnsi="Verdana" w:cstheme="minorHAnsi"/>
                <w:b/>
                <w:sz w:val="14"/>
                <w:szCs w:val="14"/>
              </w:rPr>
            </w:pPr>
          </w:p>
          <w:p w14:paraId="16DA3CBF" w14:textId="579AAC41" w:rsidR="00170998" w:rsidRDefault="00717C53" w:rsidP="00170998">
            <w:pPr>
              <w:pStyle w:val="Bezodstpw"/>
              <w:jc w:val="both"/>
              <w:rPr>
                <w:rFonts w:ascii="Verdana" w:hAnsi="Verdana" w:cstheme="minorHAnsi"/>
                <w:b/>
                <w:sz w:val="14"/>
                <w:szCs w:val="14"/>
              </w:rPr>
            </w:pPr>
            <w:r w:rsidRPr="00717C53">
              <w:rPr>
                <w:rFonts w:ascii="Verdana" w:hAnsi="Verdana" w:cstheme="minorHAnsi"/>
                <w:b/>
                <w:sz w:val="14"/>
                <w:szCs w:val="14"/>
              </w:rPr>
              <w:t xml:space="preserve">Jestem osobą, która nie uczestniczy </w:t>
            </w:r>
            <w:r w:rsidR="00170998" w:rsidRPr="00170998">
              <w:rPr>
                <w:rFonts w:ascii="Verdana" w:hAnsi="Verdana" w:cstheme="minorHAnsi"/>
                <w:b/>
                <w:sz w:val="14"/>
                <w:szCs w:val="14"/>
              </w:rPr>
              <w:t>w</w:t>
            </w:r>
            <w:r w:rsidR="00170998" w:rsidRPr="00627D5A">
              <w:rPr>
                <w:rFonts w:ascii="Verdana" w:hAnsi="Verdana" w:cstheme="minorHAnsi"/>
                <w:b/>
                <w:sz w:val="14"/>
                <w:szCs w:val="14"/>
              </w:rPr>
              <w:t xml:space="preserve"> kształceniu formalnym w trybi</w:t>
            </w:r>
            <w:r w:rsidR="00170998">
              <w:rPr>
                <w:rFonts w:ascii="Verdana" w:hAnsi="Verdana" w:cstheme="minorHAnsi"/>
                <w:b/>
                <w:sz w:val="14"/>
                <w:szCs w:val="14"/>
              </w:rPr>
              <w:t xml:space="preserve">e </w:t>
            </w:r>
            <w:r w:rsidR="00170998" w:rsidRPr="00627D5A">
              <w:rPr>
                <w:rFonts w:ascii="Verdana" w:hAnsi="Verdana" w:cstheme="minorHAnsi"/>
                <w:b/>
                <w:sz w:val="14"/>
                <w:szCs w:val="14"/>
              </w:rPr>
              <w:t>stacjonarnym</w:t>
            </w:r>
            <w:r w:rsidR="00F73333">
              <w:rPr>
                <w:rStyle w:val="Odwoanieprzypisudolnego"/>
                <w:rFonts w:ascii="Verdana" w:hAnsi="Verdana" w:cstheme="minorHAnsi"/>
                <w:b/>
                <w:sz w:val="14"/>
                <w:szCs w:val="14"/>
              </w:rPr>
              <w:footnoteReference w:id="5"/>
            </w:r>
            <w:r w:rsidR="00170998">
              <w:rPr>
                <w:rFonts w:ascii="Verdana" w:hAnsi="Verdana" w:cstheme="minorHAnsi"/>
                <w:b/>
                <w:sz w:val="14"/>
                <w:szCs w:val="14"/>
              </w:rPr>
              <w:t>?</w:t>
            </w:r>
          </w:p>
          <w:p w14:paraId="42010624" w14:textId="0B552380" w:rsidR="00170998" w:rsidRPr="00E72756" w:rsidRDefault="00170998" w:rsidP="00F73333">
            <w:pPr>
              <w:pStyle w:val="Bezodstpw"/>
              <w:jc w:val="both"/>
              <w:rPr>
                <w:rFonts w:cstheme="minorHAnsi"/>
                <w:sz w:val="14"/>
                <w:szCs w:val="20"/>
              </w:rPr>
            </w:pPr>
          </w:p>
        </w:tc>
        <w:tc>
          <w:tcPr>
            <w:tcW w:w="3260" w:type="dxa"/>
            <w:shd w:val="clear" w:color="auto" w:fill="auto"/>
            <w:vAlign w:val="center"/>
          </w:tcPr>
          <w:p w14:paraId="3C5574C9" w14:textId="4D5925C1" w:rsidR="00170998" w:rsidRDefault="00170998" w:rsidP="00170998">
            <w:pPr>
              <w:pStyle w:val="Bezodstpw"/>
              <w:jc w:val="center"/>
              <w:rPr>
                <w:rFonts w:cstheme="minorHAnsi"/>
                <w:sz w:val="32"/>
                <w:szCs w:val="36"/>
              </w:rPr>
            </w:pPr>
            <w:r w:rsidRPr="0088394E">
              <w:rPr>
                <w:rFonts w:cstheme="minorHAnsi"/>
                <w:sz w:val="32"/>
                <w:szCs w:val="36"/>
              </w:rPr>
              <w:sym w:font="Wingdings 2" w:char="F02A"/>
            </w:r>
            <w:r w:rsidRPr="0088394E">
              <w:rPr>
                <w:rFonts w:cstheme="minorHAnsi"/>
                <w:sz w:val="32"/>
                <w:szCs w:val="36"/>
              </w:rPr>
              <w:t xml:space="preserve"> </w:t>
            </w:r>
            <w:r w:rsidRPr="0088394E">
              <w:rPr>
                <w:rFonts w:ascii="Verdana" w:hAnsi="Verdana" w:cstheme="minorHAnsi"/>
                <w:sz w:val="14"/>
                <w:szCs w:val="36"/>
              </w:rPr>
              <w:t xml:space="preserve">TAK              </w:t>
            </w:r>
            <w:r w:rsidRPr="0088394E">
              <w:rPr>
                <w:rFonts w:cstheme="minorHAnsi"/>
                <w:sz w:val="32"/>
                <w:szCs w:val="36"/>
              </w:rPr>
              <w:sym w:font="Wingdings 2" w:char="F02A"/>
            </w:r>
            <w:r w:rsidRPr="0088394E">
              <w:rPr>
                <w:rFonts w:cstheme="minorHAnsi"/>
                <w:sz w:val="32"/>
                <w:szCs w:val="36"/>
              </w:rPr>
              <w:t xml:space="preserve"> </w:t>
            </w:r>
            <w:r w:rsidRPr="0088394E">
              <w:rPr>
                <w:rFonts w:ascii="Verdana" w:hAnsi="Verdana" w:cstheme="minorHAnsi"/>
                <w:sz w:val="14"/>
                <w:szCs w:val="16"/>
              </w:rPr>
              <w:t>NIE</w:t>
            </w:r>
          </w:p>
        </w:tc>
      </w:tr>
      <w:tr w:rsidR="00170998" w:rsidRPr="0088394E" w14:paraId="4E436B6A" w14:textId="77777777" w:rsidTr="008C763F">
        <w:trPr>
          <w:trHeight w:val="65"/>
        </w:trPr>
        <w:tc>
          <w:tcPr>
            <w:tcW w:w="5983" w:type="dxa"/>
            <w:gridSpan w:val="3"/>
            <w:shd w:val="clear" w:color="auto" w:fill="D9D9D9" w:themeFill="background1" w:themeFillShade="D9"/>
            <w:vAlign w:val="center"/>
          </w:tcPr>
          <w:p w14:paraId="13BD1D4D" w14:textId="4A48BE5D" w:rsidR="00170998" w:rsidRPr="007B3390" w:rsidRDefault="00717C53" w:rsidP="00170998">
            <w:pPr>
              <w:pStyle w:val="Bezodstpw"/>
              <w:rPr>
                <w:rFonts w:ascii="Verdana" w:hAnsi="Verdana" w:cstheme="minorHAnsi"/>
                <w:b/>
                <w:sz w:val="14"/>
                <w:szCs w:val="14"/>
              </w:rPr>
            </w:pPr>
            <w:r>
              <w:rPr>
                <w:rFonts w:ascii="Verdana" w:hAnsi="Verdana" w:cstheme="minorHAnsi"/>
                <w:b/>
                <w:sz w:val="14"/>
                <w:szCs w:val="14"/>
              </w:rPr>
              <w:t xml:space="preserve">Jestem osobą, </w:t>
            </w:r>
            <w:r w:rsidR="008302A2">
              <w:rPr>
                <w:rFonts w:ascii="Verdana" w:hAnsi="Verdana" w:cstheme="minorHAnsi"/>
                <w:b/>
                <w:sz w:val="14"/>
                <w:szCs w:val="14"/>
              </w:rPr>
              <w:t xml:space="preserve">która </w:t>
            </w:r>
            <w:r w:rsidRPr="00170998">
              <w:rPr>
                <w:rFonts w:ascii="Verdana" w:hAnsi="Verdana" w:cstheme="minorHAnsi"/>
                <w:b/>
                <w:sz w:val="14"/>
                <w:szCs w:val="14"/>
              </w:rPr>
              <w:t>w okresie ostatnich 4 tygodni</w:t>
            </w:r>
            <w:r>
              <w:rPr>
                <w:rFonts w:ascii="Verdana" w:hAnsi="Verdana" w:cstheme="minorHAnsi"/>
                <w:b/>
                <w:sz w:val="14"/>
                <w:szCs w:val="14"/>
              </w:rPr>
              <w:t xml:space="preserve"> nie uczestniczył/a</w:t>
            </w:r>
            <w:r w:rsidR="00170998" w:rsidRPr="00170998">
              <w:rPr>
                <w:rFonts w:ascii="Verdana" w:hAnsi="Verdana" w:cstheme="minorHAnsi"/>
                <w:b/>
                <w:sz w:val="14"/>
                <w:szCs w:val="14"/>
              </w:rPr>
              <w:t xml:space="preserve"> w pozaszkolnych zajęciach</w:t>
            </w:r>
            <w:r w:rsidR="008302A2">
              <w:rPr>
                <w:rFonts w:ascii="Verdana" w:hAnsi="Verdana" w:cstheme="minorHAnsi"/>
                <w:b/>
                <w:sz w:val="14"/>
                <w:szCs w:val="14"/>
              </w:rPr>
              <w:t xml:space="preserve"> (szkoleniach)</w:t>
            </w:r>
            <w:r w:rsidR="00170998" w:rsidRPr="00170998">
              <w:rPr>
                <w:rFonts w:ascii="Verdana" w:hAnsi="Verdana" w:cstheme="minorHAnsi"/>
                <w:b/>
                <w:sz w:val="14"/>
                <w:szCs w:val="14"/>
              </w:rPr>
              <w:t xml:space="preserve"> finansowanych ze środków publicznych mających na celu uzyskanie, uzupełnienie lub doskonaleniem umiejętności i kwalifikacji zawodowych lub ogólnych, potrzebnych do wykonywania pracy</w:t>
            </w:r>
            <w:r w:rsidR="00170998">
              <w:rPr>
                <w:rFonts w:ascii="Verdana" w:hAnsi="Verdana" w:cstheme="minorHAnsi"/>
                <w:b/>
                <w:sz w:val="14"/>
                <w:szCs w:val="14"/>
              </w:rPr>
              <w:t>?</w:t>
            </w:r>
          </w:p>
        </w:tc>
        <w:tc>
          <w:tcPr>
            <w:tcW w:w="3260" w:type="dxa"/>
            <w:shd w:val="clear" w:color="auto" w:fill="auto"/>
            <w:vAlign w:val="center"/>
          </w:tcPr>
          <w:p w14:paraId="5919CFBD" w14:textId="749B50A5" w:rsidR="00170998" w:rsidRDefault="00170998" w:rsidP="00170998">
            <w:pPr>
              <w:pStyle w:val="Bezodstpw"/>
              <w:jc w:val="center"/>
              <w:rPr>
                <w:rFonts w:cstheme="minorHAnsi"/>
                <w:sz w:val="32"/>
                <w:szCs w:val="36"/>
              </w:rPr>
            </w:pPr>
            <w:r w:rsidRPr="0088394E">
              <w:rPr>
                <w:rFonts w:cstheme="minorHAnsi"/>
                <w:sz w:val="32"/>
                <w:szCs w:val="36"/>
              </w:rPr>
              <w:sym w:font="Wingdings 2" w:char="F02A"/>
            </w:r>
            <w:r w:rsidRPr="0088394E">
              <w:rPr>
                <w:rFonts w:cstheme="minorHAnsi"/>
                <w:sz w:val="32"/>
                <w:szCs w:val="36"/>
              </w:rPr>
              <w:t xml:space="preserve"> </w:t>
            </w:r>
            <w:r w:rsidRPr="0088394E">
              <w:rPr>
                <w:rFonts w:ascii="Verdana" w:hAnsi="Verdana" w:cstheme="minorHAnsi"/>
                <w:sz w:val="14"/>
                <w:szCs w:val="36"/>
              </w:rPr>
              <w:t xml:space="preserve">TAK              </w:t>
            </w:r>
            <w:r w:rsidRPr="0088394E">
              <w:rPr>
                <w:rFonts w:cstheme="minorHAnsi"/>
                <w:sz w:val="32"/>
                <w:szCs w:val="36"/>
              </w:rPr>
              <w:sym w:font="Wingdings 2" w:char="F02A"/>
            </w:r>
            <w:r w:rsidRPr="0088394E">
              <w:rPr>
                <w:rFonts w:cstheme="minorHAnsi"/>
                <w:sz w:val="32"/>
                <w:szCs w:val="36"/>
              </w:rPr>
              <w:t xml:space="preserve"> </w:t>
            </w:r>
            <w:r w:rsidRPr="0088394E">
              <w:rPr>
                <w:rFonts w:ascii="Verdana" w:hAnsi="Verdana" w:cstheme="minorHAnsi"/>
                <w:sz w:val="14"/>
                <w:szCs w:val="16"/>
              </w:rPr>
              <w:t>NIE</w:t>
            </w:r>
          </w:p>
        </w:tc>
      </w:tr>
      <w:tr w:rsidR="00170998" w:rsidRPr="0088394E" w14:paraId="29FEF28F" w14:textId="77777777" w:rsidTr="008C763F">
        <w:trPr>
          <w:trHeight w:val="65"/>
        </w:trPr>
        <w:tc>
          <w:tcPr>
            <w:tcW w:w="5983" w:type="dxa"/>
            <w:gridSpan w:val="3"/>
            <w:shd w:val="clear" w:color="auto" w:fill="D9D9D9" w:themeFill="background1" w:themeFillShade="D9"/>
            <w:vAlign w:val="center"/>
          </w:tcPr>
          <w:p w14:paraId="59082BC3" w14:textId="6A46B89E" w:rsidR="00170998" w:rsidRDefault="00E55A30" w:rsidP="00170998">
            <w:pPr>
              <w:pStyle w:val="Bezodstpw"/>
              <w:rPr>
                <w:rFonts w:cstheme="minorHAnsi"/>
                <w:sz w:val="14"/>
                <w:szCs w:val="20"/>
              </w:rPr>
            </w:pPr>
            <w:r>
              <w:rPr>
                <w:rFonts w:ascii="Verdana" w:hAnsi="Verdana" w:cstheme="minorHAnsi"/>
                <w:b/>
                <w:sz w:val="14"/>
                <w:szCs w:val="14"/>
              </w:rPr>
              <w:t>J</w:t>
            </w:r>
            <w:r w:rsidR="00170998">
              <w:rPr>
                <w:rFonts w:ascii="Verdana" w:hAnsi="Verdana" w:cstheme="minorHAnsi"/>
                <w:b/>
                <w:sz w:val="14"/>
                <w:szCs w:val="14"/>
              </w:rPr>
              <w:t>estem</w:t>
            </w:r>
            <w:r w:rsidR="00170998" w:rsidRPr="009F3E33">
              <w:rPr>
                <w:rFonts w:ascii="Verdana" w:hAnsi="Verdana" w:cstheme="minorHAnsi"/>
                <w:b/>
                <w:sz w:val="14"/>
                <w:szCs w:val="14"/>
              </w:rPr>
              <w:t xml:space="preserve"> osobą DŁUGOTWALE BEZROBOTNĄ</w:t>
            </w:r>
            <w:r w:rsidR="00170998">
              <w:rPr>
                <w:rStyle w:val="Odwoanieprzypisudolnego"/>
                <w:rFonts w:ascii="Verdana" w:hAnsi="Verdana" w:cstheme="minorHAnsi"/>
                <w:b/>
                <w:sz w:val="14"/>
                <w:szCs w:val="14"/>
              </w:rPr>
              <w:footnoteReference w:id="6"/>
            </w:r>
            <w:r w:rsidR="00170998">
              <w:rPr>
                <w:rFonts w:ascii="Verdana" w:hAnsi="Verdana" w:cstheme="minorHAnsi"/>
                <w:b/>
                <w:sz w:val="14"/>
                <w:szCs w:val="14"/>
              </w:rPr>
              <w:t xml:space="preserve"> </w:t>
            </w:r>
            <w:r w:rsidR="00170998" w:rsidRPr="009F3E33">
              <w:rPr>
                <w:rFonts w:ascii="Verdana" w:hAnsi="Verdana" w:cstheme="minorHAnsi"/>
                <w:b/>
                <w:sz w:val="14"/>
                <w:szCs w:val="14"/>
              </w:rPr>
              <w:t>niezarejestrowaną</w:t>
            </w:r>
            <w:r w:rsidR="00170998">
              <w:rPr>
                <w:rFonts w:ascii="Verdana" w:hAnsi="Verdana" w:cstheme="minorHAnsi"/>
                <w:b/>
                <w:sz w:val="14"/>
                <w:szCs w:val="14"/>
              </w:rPr>
              <w:t xml:space="preserve"> w ewidencji Powiatowego</w:t>
            </w:r>
            <w:r w:rsidR="00170998" w:rsidRPr="009F3E33">
              <w:rPr>
                <w:rFonts w:ascii="Verdana" w:hAnsi="Verdana" w:cstheme="minorHAnsi"/>
                <w:b/>
                <w:sz w:val="14"/>
                <w:szCs w:val="14"/>
              </w:rPr>
              <w:t xml:space="preserve"> Urzęd</w:t>
            </w:r>
            <w:r w:rsidR="00170998">
              <w:rPr>
                <w:rFonts w:ascii="Verdana" w:hAnsi="Verdana" w:cstheme="minorHAnsi"/>
                <w:b/>
                <w:sz w:val="14"/>
                <w:szCs w:val="14"/>
              </w:rPr>
              <w:t>u Pracy</w:t>
            </w:r>
            <w:r w:rsidR="00170998" w:rsidRPr="009F3E33">
              <w:rPr>
                <w:rFonts w:ascii="Verdana" w:hAnsi="Verdana" w:cstheme="minorHAnsi"/>
                <w:sz w:val="14"/>
                <w:szCs w:val="14"/>
              </w:rPr>
              <w:br/>
            </w:r>
            <w:r w:rsidR="00170998" w:rsidRPr="007E1E0D">
              <w:rPr>
                <w:rFonts w:cstheme="minorHAnsi"/>
                <w:b/>
                <w:sz w:val="14"/>
                <w:szCs w:val="20"/>
              </w:rPr>
              <w:t>UWAGA!</w:t>
            </w:r>
            <w:r w:rsidR="00170998" w:rsidRPr="00CC17AD">
              <w:rPr>
                <w:rFonts w:cstheme="minorHAnsi"/>
                <w:sz w:val="14"/>
                <w:szCs w:val="20"/>
              </w:rPr>
              <w:t xml:space="preserve"> </w:t>
            </w:r>
          </w:p>
          <w:p w14:paraId="35A961EB" w14:textId="2983AD7C" w:rsidR="00170998" w:rsidRDefault="00170998" w:rsidP="00170998">
            <w:pPr>
              <w:pStyle w:val="Bezodstpw"/>
              <w:rPr>
                <w:rFonts w:ascii="Verdana" w:hAnsi="Verdana" w:cstheme="minorHAnsi"/>
                <w:b/>
                <w:sz w:val="14"/>
                <w:szCs w:val="14"/>
              </w:rPr>
            </w:pPr>
            <w:r w:rsidRPr="00CC17AD">
              <w:rPr>
                <w:rFonts w:cstheme="minorHAnsi"/>
                <w:sz w:val="14"/>
                <w:szCs w:val="20"/>
              </w:rPr>
              <w:t xml:space="preserve">Osoba </w:t>
            </w:r>
            <w:r>
              <w:rPr>
                <w:rFonts w:cstheme="minorHAnsi"/>
                <w:sz w:val="14"/>
                <w:szCs w:val="20"/>
              </w:rPr>
              <w:t xml:space="preserve">długotrwale </w:t>
            </w:r>
            <w:r w:rsidRPr="00CC17AD">
              <w:rPr>
                <w:rFonts w:cstheme="minorHAnsi"/>
                <w:sz w:val="14"/>
                <w:szCs w:val="20"/>
              </w:rPr>
              <w:t xml:space="preserve">bezrobotna niezarejestrowana w </w:t>
            </w:r>
            <w:r>
              <w:rPr>
                <w:rFonts w:cstheme="minorHAnsi"/>
                <w:sz w:val="14"/>
                <w:szCs w:val="20"/>
              </w:rPr>
              <w:t>ewidencji PUP</w:t>
            </w:r>
            <w:r w:rsidRPr="00CC17AD">
              <w:rPr>
                <w:rFonts w:cstheme="minorHAnsi"/>
                <w:sz w:val="14"/>
                <w:szCs w:val="20"/>
              </w:rPr>
              <w:t xml:space="preserve"> zobowiązana jest załączyć </w:t>
            </w:r>
            <w:r>
              <w:rPr>
                <w:rFonts w:cstheme="minorHAnsi"/>
                <w:sz w:val="14"/>
                <w:szCs w:val="20"/>
              </w:rPr>
              <w:br/>
              <w:t>→Zaświadczenie z ZUS potwierdzające status osoby bezrobotnej</w:t>
            </w:r>
          </w:p>
        </w:tc>
        <w:tc>
          <w:tcPr>
            <w:tcW w:w="3260" w:type="dxa"/>
            <w:shd w:val="clear" w:color="auto" w:fill="auto"/>
            <w:vAlign w:val="center"/>
          </w:tcPr>
          <w:p w14:paraId="3E1E430C" w14:textId="1EA89855" w:rsidR="00170998" w:rsidRPr="0088394E" w:rsidRDefault="00170998" w:rsidP="00170998">
            <w:pPr>
              <w:pStyle w:val="Bezodstpw"/>
              <w:jc w:val="center"/>
              <w:rPr>
                <w:rFonts w:cstheme="minorHAnsi"/>
                <w:sz w:val="32"/>
                <w:szCs w:val="36"/>
              </w:rPr>
            </w:pPr>
            <w:r w:rsidRPr="0088394E">
              <w:rPr>
                <w:rFonts w:cstheme="minorHAnsi"/>
                <w:sz w:val="32"/>
                <w:szCs w:val="36"/>
              </w:rPr>
              <w:sym w:font="Wingdings 2" w:char="F02A"/>
            </w:r>
            <w:r w:rsidRPr="0088394E">
              <w:rPr>
                <w:rFonts w:cstheme="minorHAnsi"/>
                <w:sz w:val="32"/>
                <w:szCs w:val="36"/>
              </w:rPr>
              <w:t xml:space="preserve"> </w:t>
            </w:r>
            <w:r w:rsidRPr="0088394E">
              <w:rPr>
                <w:rFonts w:ascii="Verdana" w:hAnsi="Verdana" w:cstheme="minorHAnsi"/>
                <w:sz w:val="14"/>
                <w:szCs w:val="36"/>
              </w:rPr>
              <w:t xml:space="preserve">TAK              </w:t>
            </w:r>
            <w:r w:rsidRPr="0088394E">
              <w:rPr>
                <w:rFonts w:cstheme="minorHAnsi"/>
                <w:sz w:val="32"/>
                <w:szCs w:val="36"/>
              </w:rPr>
              <w:sym w:font="Wingdings 2" w:char="F02A"/>
            </w:r>
            <w:r w:rsidRPr="0088394E">
              <w:rPr>
                <w:rFonts w:cstheme="minorHAnsi"/>
                <w:sz w:val="32"/>
                <w:szCs w:val="36"/>
              </w:rPr>
              <w:t xml:space="preserve"> </w:t>
            </w:r>
            <w:r w:rsidRPr="0088394E">
              <w:rPr>
                <w:rFonts w:ascii="Verdana" w:hAnsi="Verdana" w:cstheme="minorHAnsi"/>
                <w:sz w:val="14"/>
                <w:szCs w:val="16"/>
              </w:rPr>
              <w:t>NIE</w:t>
            </w:r>
          </w:p>
        </w:tc>
      </w:tr>
      <w:tr w:rsidR="00170998" w:rsidRPr="0088394E" w14:paraId="42BA1877" w14:textId="77777777" w:rsidTr="008C763F">
        <w:trPr>
          <w:trHeight w:val="65"/>
        </w:trPr>
        <w:tc>
          <w:tcPr>
            <w:tcW w:w="5983" w:type="dxa"/>
            <w:gridSpan w:val="3"/>
            <w:shd w:val="clear" w:color="auto" w:fill="D9D9D9" w:themeFill="background1" w:themeFillShade="D9"/>
          </w:tcPr>
          <w:p w14:paraId="64A00F17" w14:textId="69B7984F" w:rsidR="00170998" w:rsidRDefault="00E55A30" w:rsidP="00170998">
            <w:pPr>
              <w:pStyle w:val="Bezodstpw"/>
              <w:rPr>
                <w:rFonts w:ascii="Verdana" w:hAnsi="Verdana" w:cstheme="minorHAnsi"/>
                <w:b/>
                <w:sz w:val="14"/>
                <w:szCs w:val="14"/>
              </w:rPr>
            </w:pPr>
            <w:r>
              <w:rPr>
                <w:rFonts w:ascii="Verdana" w:hAnsi="Verdana" w:cstheme="minorHAnsi"/>
                <w:b/>
                <w:sz w:val="14"/>
                <w:szCs w:val="14"/>
              </w:rPr>
              <w:t>Jestem</w:t>
            </w:r>
            <w:r w:rsidR="00170998" w:rsidRPr="00E5196B">
              <w:rPr>
                <w:rFonts w:ascii="Verdana" w:hAnsi="Verdana" w:cstheme="minorHAnsi"/>
                <w:b/>
                <w:sz w:val="14"/>
                <w:szCs w:val="14"/>
              </w:rPr>
              <w:t xml:space="preserve"> osobą opiekującą się dzie</w:t>
            </w:r>
            <w:r w:rsidR="00170998">
              <w:rPr>
                <w:rFonts w:ascii="Verdana" w:hAnsi="Verdana" w:cstheme="minorHAnsi"/>
                <w:b/>
                <w:sz w:val="14"/>
                <w:szCs w:val="14"/>
              </w:rPr>
              <w:t>ćmi i/</w:t>
            </w:r>
            <w:r w:rsidR="00170998" w:rsidRPr="00E5196B">
              <w:rPr>
                <w:rFonts w:ascii="Verdana" w:hAnsi="Verdana" w:cstheme="minorHAnsi"/>
                <w:b/>
                <w:sz w:val="14"/>
                <w:szCs w:val="14"/>
              </w:rPr>
              <w:t>lub osobą wymagającą wsparcia w codziennym życiu</w:t>
            </w:r>
          </w:p>
          <w:p w14:paraId="6B6FE2B5" w14:textId="77777777" w:rsidR="00170998" w:rsidRPr="00E5196B" w:rsidRDefault="00170998" w:rsidP="00170998">
            <w:pPr>
              <w:pStyle w:val="Bezodstpw"/>
              <w:rPr>
                <w:rFonts w:cstheme="minorHAnsi"/>
                <w:b/>
                <w:sz w:val="14"/>
                <w:szCs w:val="14"/>
              </w:rPr>
            </w:pPr>
            <w:r w:rsidRPr="00E5196B">
              <w:rPr>
                <w:rFonts w:cstheme="minorHAnsi"/>
                <w:b/>
                <w:sz w:val="14"/>
                <w:szCs w:val="14"/>
              </w:rPr>
              <w:t>(jeśli TAK należy podać imię i nazwisko dziecka oraz pesel dziecka lub osoby zależnej)</w:t>
            </w:r>
          </w:p>
          <w:p w14:paraId="3E593589" w14:textId="77777777" w:rsidR="00170998" w:rsidRPr="00E5196B" w:rsidRDefault="00170998" w:rsidP="00170998">
            <w:pPr>
              <w:pStyle w:val="Bezodstpw"/>
              <w:rPr>
                <w:rFonts w:cstheme="minorHAnsi"/>
                <w:b/>
                <w:sz w:val="14"/>
                <w:szCs w:val="14"/>
              </w:rPr>
            </w:pPr>
            <w:r w:rsidRPr="00E5196B">
              <w:rPr>
                <w:rFonts w:cstheme="minorHAnsi"/>
                <w:b/>
                <w:sz w:val="14"/>
                <w:szCs w:val="14"/>
              </w:rPr>
              <w:t>Wpisz Imię i nazwisko………………</w:t>
            </w:r>
            <w:r>
              <w:rPr>
                <w:rFonts w:cstheme="minorHAnsi"/>
                <w:b/>
                <w:sz w:val="14"/>
                <w:szCs w:val="14"/>
              </w:rPr>
              <w:t>……………………………………………………………………………………………………..</w:t>
            </w:r>
          </w:p>
          <w:p w14:paraId="7F67A54D" w14:textId="77777777" w:rsidR="00170998" w:rsidRDefault="00170998" w:rsidP="00170998">
            <w:pPr>
              <w:pStyle w:val="Bezodstpw"/>
              <w:rPr>
                <w:rFonts w:cstheme="minorHAnsi"/>
                <w:b/>
                <w:sz w:val="14"/>
                <w:szCs w:val="14"/>
              </w:rPr>
            </w:pPr>
            <w:r w:rsidRPr="00E5196B">
              <w:rPr>
                <w:rFonts w:cstheme="minorHAnsi"/>
                <w:b/>
                <w:sz w:val="14"/>
                <w:szCs w:val="14"/>
              </w:rPr>
              <w:t>Wpisz PESEL…………………………………….................................................................</w:t>
            </w:r>
            <w:r>
              <w:rPr>
                <w:rFonts w:cstheme="minorHAnsi"/>
                <w:b/>
                <w:sz w:val="14"/>
                <w:szCs w:val="14"/>
              </w:rPr>
              <w:t>...............................</w:t>
            </w:r>
          </w:p>
          <w:p w14:paraId="463D87B0" w14:textId="77777777" w:rsidR="00170998" w:rsidRPr="00E5196B" w:rsidRDefault="00170998" w:rsidP="00170998">
            <w:pPr>
              <w:pStyle w:val="Bezodstpw"/>
              <w:rPr>
                <w:rFonts w:cstheme="minorHAnsi"/>
                <w:b/>
                <w:sz w:val="14"/>
                <w:szCs w:val="14"/>
              </w:rPr>
            </w:pPr>
          </w:p>
        </w:tc>
        <w:tc>
          <w:tcPr>
            <w:tcW w:w="3260" w:type="dxa"/>
            <w:shd w:val="clear" w:color="auto" w:fill="auto"/>
          </w:tcPr>
          <w:p w14:paraId="418B4992" w14:textId="77777777" w:rsidR="00170998" w:rsidRDefault="00170998" w:rsidP="00170998">
            <w:pPr>
              <w:pStyle w:val="Bezodstpw"/>
              <w:jc w:val="center"/>
              <w:rPr>
                <w:rFonts w:ascii="Verdana" w:hAnsi="Verdana" w:cstheme="minorHAnsi"/>
                <w:b/>
                <w:sz w:val="14"/>
                <w:highlight w:val="yellow"/>
              </w:rPr>
            </w:pPr>
          </w:p>
          <w:p w14:paraId="17924FB1" w14:textId="77777777" w:rsidR="00170998" w:rsidRDefault="00170998" w:rsidP="00170998">
            <w:pPr>
              <w:pStyle w:val="Bezodstpw"/>
              <w:jc w:val="center"/>
              <w:rPr>
                <w:rFonts w:ascii="Verdana" w:hAnsi="Verdana" w:cstheme="minorHAnsi"/>
                <w:sz w:val="14"/>
                <w:szCs w:val="16"/>
              </w:rPr>
            </w:pPr>
            <w:r w:rsidRPr="0088394E">
              <w:rPr>
                <w:rFonts w:cstheme="minorHAnsi"/>
                <w:sz w:val="32"/>
                <w:szCs w:val="36"/>
              </w:rPr>
              <w:sym w:font="Wingdings 2" w:char="F02A"/>
            </w:r>
            <w:r w:rsidRPr="0088394E">
              <w:rPr>
                <w:rFonts w:cstheme="minorHAnsi"/>
                <w:sz w:val="32"/>
                <w:szCs w:val="36"/>
              </w:rPr>
              <w:t xml:space="preserve"> </w:t>
            </w:r>
            <w:r w:rsidRPr="0088394E">
              <w:rPr>
                <w:rFonts w:ascii="Verdana" w:hAnsi="Verdana" w:cstheme="minorHAnsi"/>
                <w:sz w:val="14"/>
                <w:szCs w:val="36"/>
              </w:rPr>
              <w:t xml:space="preserve">TAK              </w:t>
            </w:r>
            <w:r w:rsidRPr="0088394E">
              <w:rPr>
                <w:rFonts w:cstheme="minorHAnsi"/>
                <w:sz w:val="32"/>
                <w:szCs w:val="36"/>
              </w:rPr>
              <w:sym w:font="Wingdings 2" w:char="F02A"/>
            </w:r>
            <w:r w:rsidRPr="0088394E">
              <w:rPr>
                <w:rFonts w:cstheme="minorHAnsi"/>
                <w:sz w:val="32"/>
                <w:szCs w:val="36"/>
              </w:rPr>
              <w:t xml:space="preserve"> </w:t>
            </w:r>
            <w:r w:rsidRPr="0088394E">
              <w:rPr>
                <w:rFonts w:ascii="Verdana" w:hAnsi="Verdana" w:cstheme="minorHAnsi"/>
                <w:sz w:val="14"/>
                <w:szCs w:val="16"/>
              </w:rPr>
              <w:t>NIE</w:t>
            </w:r>
          </w:p>
          <w:p w14:paraId="6307F11F" w14:textId="77777777" w:rsidR="00170998" w:rsidRPr="00627D5A" w:rsidRDefault="00170998" w:rsidP="00170998">
            <w:pPr>
              <w:pStyle w:val="Bezodstpw"/>
              <w:jc w:val="center"/>
              <w:rPr>
                <w:rFonts w:ascii="Verdana" w:hAnsi="Verdana" w:cstheme="minorHAnsi"/>
                <w:b/>
                <w:sz w:val="14"/>
                <w:highlight w:val="yellow"/>
              </w:rPr>
            </w:pPr>
            <w:r w:rsidRPr="0088394E">
              <w:rPr>
                <w:rFonts w:cstheme="minorHAnsi"/>
                <w:sz w:val="32"/>
                <w:szCs w:val="36"/>
              </w:rPr>
              <w:sym w:font="Wingdings 2" w:char="F02A"/>
            </w:r>
            <w:r w:rsidRPr="0088394E">
              <w:rPr>
                <w:rFonts w:cstheme="minorHAnsi"/>
                <w:b/>
                <w:sz w:val="40"/>
                <w:szCs w:val="44"/>
              </w:rPr>
              <w:t xml:space="preserve"> </w:t>
            </w:r>
            <w:r w:rsidRPr="0088394E">
              <w:rPr>
                <w:rFonts w:ascii="Verdana" w:hAnsi="Verdana" w:cstheme="minorHAnsi"/>
                <w:sz w:val="14"/>
                <w:szCs w:val="16"/>
              </w:rPr>
              <w:t>ODMAWIAM PODANIA INFORMACJI</w:t>
            </w:r>
          </w:p>
        </w:tc>
      </w:tr>
      <w:tr w:rsidR="00170998" w:rsidRPr="0088394E" w14:paraId="7EF8F33A" w14:textId="77777777" w:rsidTr="008C763F">
        <w:trPr>
          <w:trHeight w:val="65"/>
        </w:trPr>
        <w:tc>
          <w:tcPr>
            <w:tcW w:w="5983" w:type="dxa"/>
            <w:gridSpan w:val="3"/>
            <w:shd w:val="clear" w:color="auto" w:fill="D9D9D9" w:themeFill="background1" w:themeFillShade="D9"/>
          </w:tcPr>
          <w:p w14:paraId="78495DC6" w14:textId="3C87D2AA" w:rsidR="00170998" w:rsidRPr="009F3E33" w:rsidRDefault="00E55A30" w:rsidP="00170998">
            <w:pPr>
              <w:pStyle w:val="Bezodstpw"/>
              <w:rPr>
                <w:rFonts w:ascii="Verdana" w:hAnsi="Verdana" w:cstheme="minorHAnsi"/>
                <w:b/>
                <w:sz w:val="14"/>
                <w:szCs w:val="14"/>
              </w:rPr>
            </w:pPr>
            <w:r>
              <w:rPr>
                <w:rFonts w:ascii="Verdana" w:hAnsi="Verdana" w:cstheme="minorHAnsi"/>
                <w:b/>
                <w:sz w:val="14"/>
                <w:szCs w:val="14"/>
              </w:rPr>
              <w:t>J</w:t>
            </w:r>
            <w:r w:rsidR="00170998" w:rsidRPr="009F3E33">
              <w:rPr>
                <w:rFonts w:ascii="Verdana" w:hAnsi="Verdana" w:cstheme="minorHAnsi"/>
                <w:b/>
                <w:sz w:val="14"/>
                <w:szCs w:val="14"/>
              </w:rPr>
              <w:t>estem osobą</w:t>
            </w:r>
            <w:r w:rsidR="00B13300">
              <w:rPr>
                <w:rFonts w:ascii="Verdana" w:hAnsi="Verdana" w:cstheme="minorHAnsi"/>
                <w:b/>
                <w:sz w:val="14"/>
                <w:szCs w:val="14"/>
              </w:rPr>
              <w:t>,</w:t>
            </w:r>
            <w:r w:rsidR="00170998" w:rsidRPr="009F3E33">
              <w:rPr>
                <w:rFonts w:ascii="Verdana" w:hAnsi="Verdana" w:cstheme="minorHAnsi"/>
                <w:b/>
                <w:sz w:val="14"/>
                <w:szCs w:val="14"/>
              </w:rPr>
              <w:t xml:space="preserve"> która utraciła zatrudnienie po 1 marca 2020</w:t>
            </w:r>
            <w:r w:rsidR="00563803">
              <w:rPr>
                <w:rFonts w:ascii="Verdana" w:hAnsi="Verdana" w:cstheme="minorHAnsi"/>
                <w:b/>
                <w:sz w:val="14"/>
                <w:szCs w:val="14"/>
              </w:rPr>
              <w:t xml:space="preserve"> </w:t>
            </w:r>
            <w:r w:rsidR="00170998" w:rsidRPr="009F3E33">
              <w:rPr>
                <w:rFonts w:ascii="Verdana" w:hAnsi="Verdana" w:cstheme="minorHAnsi"/>
                <w:b/>
                <w:sz w:val="14"/>
                <w:szCs w:val="14"/>
              </w:rPr>
              <w:t>r. w wyniku pandemii COVID-19</w:t>
            </w:r>
          </w:p>
          <w:p w14:paraId="319F7F40" w14:textId="77777777" w:rsidR="00170998" w:rsidRDefault="00170998" w:rsidP="00170998">
            <w:pPr>
              <w:pStyle w:val="Bezodstpw"/>
              <w:rPr>
                <w:rStyle w:val="markedcontent"/>
                <w:rFonts w:cs="Arial"/>
                <w:sz w:val="14"/>
                <w:szCs w:val="21"/>
              </w:rPr>
            </w:pPr>
            <w:r w:rsidRPr="004D7775">
              <w:rPr>
                <w:rStyle w:val="markedcontent"/>
                <w:rFonts w:cs="Arial"/>
                <w:b/>
                <w:sz w:val="14"/>
                <w:szCs w:val="21"/>
              </w:rPr>
              <w:t>UWAGA!</w:t>
            </w:r>
            <w:r>
              <w:rPr>
                <w:rStyle w:val="markedcontent"/>
                <w:rFonts w:cs="Arial"/>
                <w:b/>
                <w:sz w:val="14"/>
                <w:szCs w:val="21"/>
              </w:rPr>
              <w:t xml:space="preserve"> </w:t>
            </w:r>
            <w:r w:rsidRPr="004D7775">
              <w:rPr>
                <w:rStyle w:val="markedcontent"/>
                <w:rFonts w:cs="Arial"/>
                <w:sz w:val="14"/>
                <w:szCs w:val="21"/>
              </w:rPr>
              <w:t>Jeśli oznaczono TAK należy dołączyć do wniosku</w:t>
            </w:r>
          </w:p>
          <w:p w14:paraId="4EE179B7" w14:textId="77777777" w:rsidR="00170998" w:rsidRDefault="00170998" w:rsidP="00170998">
            <w:pPr>
              <w:pStyle w:val="Bezodstpw"/>
              <w:rPr>
                <w:rFonts w:cstheme="minorHAnsi"/>
                <w:sz w:val="14"/>
                <w:szCs w:val="14"/>
              </w:rPr>
            </w:pPr>
            <w:r w:rsidRPr="002B27D3">
              <w:rPr>
                <w:rFonts w:cstheme="minorHAnsi"/>
                <w:sz w:val="14"/>
                <w:szCs w:val="14"/>
              </w:rPr>
              <w:t>→</w:t>
            </w:r>
            <w:r>
              <w:rPr>
                <w:rFonts w:cstheme="minorHAnsi"/>
                <w:sz w:val="14"/>
                <w:szCs w:val="14"/>
              </w:rPr>
              <w:t xml:space="preserve"> dokument potwierdzający utratę zatrudnienia np. świadectwo pracy/umowę o pracę/zlecenie</w:t>
            </w:r>
          </w:p>
          <w:p w14:paraId="3B07358D" w14:textId="77777777" w:rsidR="00170998" w:rsidRDefault="00170998" w:rsidP="00170998">
            <w:pPr>
              <w:pStyle w:val="Bezodstpw"/>
              <w:rPr>
                <w:rFonts w:ascii="Verdana" w:hAnsi="Verdana" w:cstheme="minorHAnsi"/>
                <w:b/>
                <w:sz w:val="14"/>
              </w:rPr>
            </w:pPr>
          </w:p>
        </w:tc>
        <w:tc>
          <w:tcPr>
            <w:tcW w:w="3260" w:type="dxa"/>
            <w:shd w:val="clear" w:color="auto" w:fill="auto"/>
          </w:tcPr>
          <w:p w14:paraId="1E9E346C" w14:textId="77777777" w:rsidR="00170998" w:rsidRDefault="00170998" w:rsidP="00170998">
            <w:pPr>
              <w:pStyle w:val="Bezodstpw"/>
              <w:rPr>
                <w:rFonts w:ascii="Verdana" w:hAnsi="Verdana" w:cstheme="minorHAnsi"/>
                <w:b/>
                <w:sz w:val="14"/>
              </w:rPr>
            </w:pPr>
          </w:p>
          <w:p w14:paraId="364DD0AD" w14:textId="77777777" w:rsidR="00170998" w:rsidRDefault="00170998" w:rsidP="00170998">
            <w:pPr>
              <w:pStyle w:val="Bezodstpw"/>
              <w:rPr>
                <w:rFonts w:ascii="Verdana" w:hAnsi="Verdana" w:cstheme="minorHAnsi"/>
                <w:b/>
                <w:sz w:val="14"/>
              </w:rPr>
            </w:pPr>
          </w:p>
          <w:p w14:paraId="624B5496" w14:textId="77777777" w:rsidR="00170998" w:rsidRDefault="00170998" w:rsidP="00170998">
            <w:pPr>
              <w:pStyle w:val="Bezodstpw"/>
              <w:jc w:val="center"/>
              <w:rPr>
                <w:rFonts w:ascii="Verdana" w:hAnsi="Verdana" w:cstheme="minorHAnsi"/>
                <w:b/>
                <w:sz w:val="14"/>
              </w:rPr>
            </w:pPr>
            <w:r w:rsidRPr="0088394E">
              <w:rPr>
                <w:rFonts w:cstheme="minorHAnsi"/>
                <w:sz w:val="32"/>
                <w:szCs w:val="36"/>
              </w:rPr>
              <w:sym w:font="Wingdings 2" w:char="F02A"/>
            </w:r>
            <w:r w:rsidRPr="0088394E">
              <w:rPr>
                <w:rFonts w:cstheme="minorHAnsi"/>
                <w:sz w:val="32"/>
                <w:szCs w:val="36"/>
              </w:rPr>
              <w:t xml:space="preserve"> </w:t>
            </w:r>
            <w:r w:rsidRPr="0088394E">
              <w:rPr>
                <w:rFonts w:ascii="Verdana" w:hAnsi="Verdana" w:cstheme="minorHAnsi"/>
                <w:sz w:val="14"/>
                <w:szCs w:val="36"/>
              </w:rPr>
              <w:t xml:space="preserve">TAK              </w:t>
            </w:r>
            <w:r w:rsidRPr="0088394E">
              <w:rPr>
                <w:rFonts w:cstheme="minorHAnsi"/>
                <w:sz w:val="32"/>
                <w:szCs w:val="36"/>
              </w:rPr>
              <w:sym w:font="Wingdings 2" w:char="F02A"/>
            </w:r>
            <w:r w:rsidRPr="0088394E">
              <w:rPr>
                <w:rFonts w:cstheme="minorHAnsi"/>
                <w:sz w:val="32"/>
                <w:szCs w:val="36"/>
              </w:rPr>
              <w:t xml:space="preserve"> </w:t>
            </w:r>
            <w:r w:rsidRPr="0088394E">
              <w:rPr>
                <w:rFonts w:ascii="Verdana" w:hAnsi="Verdana" w:cstheme="minorHAnsi"/>
                <w:sz w:val="14"/>
                <w:szCs w:val="16"/>
              </w:rPr>
              <w:t>NIE</w:t>
            </w:r>
          </w:p>
        </w:tc>
      </w:tr>
      <w:tr w:rsidR="00170998" w:rsidRPr="0088394E" w14:paraId="61FDE9AD" w14:textId="77777777" w:rsidTr="008C763F">
        <w:trPr>
          <w:trHeight w:val="65"/>
        </w:trPr>
        <w:tc>
          <w:tcPr>
            <w:tcW w:w="5983" w:type="dxa"/>
            <w:gridSpan w:val="3"/>
            <w:shd w:val="clear" w:color="auto" w:fill="D9D9D9" w:themeFill="background1" w:themeFillShade="D9"/>
          </w:tcPr>
          <w:p w14:paraId="2F97F820" w14:textId="77777777" w:rsidR="00170998" w:rsidRPr="00337432" w:rsidRDefault="00170998" w:rsidP="00170998">
            <w:pPr>
              <w:pStyle w:val="Bezodstpw"/>
              <w:rPr>
                <w:rFonts w:ascii="Verdana" w:hAnsi="Verdana" w:cstheme="minorHAnsi"/>
                <w:b/>
                <w:sz w:val="14"/>
                <w:szCs w:val="14"/>
              </w:rPr>
            </w:pPr>
            <w:r w:rsidRPr="00337432">
              <w:rPr>
                <w:rFonts w:ascii="Verdana" w:hAnsi="Verdana" w:cstheme="minorHAnsi"/>
                <w:b/>
                <w:sz w:val="14"/>
                <w:szCs w:val="14"/>
              </w:rPr>
              <w:t>Jestem osobą zamieszkującą (w rozumieniu przepisów KC) miasta średnie:</w:t>
            </w:r>
          </w:p>
          <w:p w14:paraId="7416A76F" w14:textId="77777777" w:rsidR="00170998" w:rsidRPr="0088394E" w:rsidRDefault="00170998" w:rsidP="00170998">
            <w:pPr>
              <w:pStyle w:val="Bezodstpw"/>
              <w:rPr>
                <w:rFonts w:cstheme="minorHAnsi"/>
                <w:b/>
                <w:sz w:val="20"/>
                <w:szCs w:val="20"/>
              </w:rPr>
            </w:pPr>
            <w:r w:rsidRPr="004D7775">
              <w:rPr>
                <w:rFonts w:cstheme="minorHAnsi"/>
                <w:sz w:val="14"/>
                <w:szCs w:val="16"/>
              </w:rPr>
              <w:t>Miasta średnie w WW: Chodzież, Gniezno, Gostyń, Jarocin, Kalisz, Koło, Konin, Kościan, Krotoszyn, Leszno, Luboń, Oborniki, Ostrów Wielkopolski, Piła Pleszew, Rawicz, Swarzędz, Szamotuły, Śrem, Środa Wielkopolska, Turek, Wągrowiec, Września, Złotów.</w:t>
            </w:r>
          </w:p>
        </w:tc>
        <w:tc>
          <w:tcPr>
            <w:tcW w:w="3260" w:type="dxa"/>
            <w:shd w:val="clear" w:color="auto" w:fill="auto"/>
          </w:tcPr>
          <w:p w14:paraId="4F7B8E74" w14:textId="12AB02B2" w:rsidR="00170998" w:rsidRDefault="00170998" w:rsidP="00170998">
            <w:pPr>
              <w:pStyle w:val="Bezodstpw"/>
              <w:rPr>
                <w:rFonts w:ascii="Verdana" w:hAnsi="Verdana" w:cstheme="minorHAnsi"/>
                <w:b/>
                <w:sz w:val="14"/>
              </w:rPr>
            </w:pPr>
          </w:p>
          <w:p w14:paraId="5214CB4F" w14:textId="77777777" w:rsidR="00170998" w:rsidRDefault="00170998" w:rsidP="00170998">
            <w:pPr>
              <w:pStyle w:val="Bezodstpw"/>
              <w:rPr>
                <w:rFonts w:ascii="Verdana" w:hAnsi="Verdana" w:cstheme="minorHAnsi"/>
                <w:b/>
                <w:sz w:val="14"/>
              </w:rPr>
            </w:pPr>
          </w:p>
          <w:p w14:paraId="02C8875F" w14:textId="77777777" w:rsidR="00170998" w:rsidRDefault="00170998" w:rsidP="00170998">
            <w:pPr>
              <w:pStyle w:val="Bezodstpw"/>
              <w:jc w:val="center"/>
              <w:rPr>
                <w:rFonts w:ascii="Verdana" w:hAnsi="Verdana" w:cstheme="minorHAnsi"/>
                <w:b/>
                <w:sz w:val="14"/>
              </w:rPr>
            </w:pPr>
            <w:r w:rsidRPr="0088394E">
              <w:rPr>
                <w:rFonts w:cstheme="minorHAnsi"/>
                <w:sz w:val="32"/>
                <w:szCs w:val="36"/>
              </w:rPr>
              <w:sym w:font="Wingdings 2" w:char="F02A"/>
            </w:r>
            <w:r w:rsidRPr="0088394E">
              <w:rPr>
                <w:rFonts w:cstheme="minorHAnsi"/>
                <w:sz w:val="32"/>
                <w:szCs w:val="36"/>
              </w:rPr>
              <w:t xml:space="preserve"> </w:t>
            </w:r>
            <w:r w:rsidRPr="0088394E">
              <w:rPr>
                <w:rFonts w:ascii="Verdana" w:hAnsi="Verdana" w:cstheme="minorHAnsi"/>
                <w:sz w:val="14"/>
                <w:szCs w:val="36"/>
              </w:rPr>
              <w:t xml:space="preserve">TAK              </w:t>
            </w:r>
            <w:r w:rsidRPr="0088394E">
              <w:rPr>
                <w:rFonts w:cstheme="minorHAnsi"/>
                <w:sz w:val="32"/>
                <w:szCs w:val="36"/>
              </w:rPr>
              <w:sym w:font="Wingdings 2" w:char="F02A"/>
            </w:r>
            <w:r w:rsidRPr="0088394E">
              <w:rPr>
                <w:rFonts w:cstheme="minorHAnsi"/>
                <w:sz w:val="32"/>
                <w:szCs w:val="36"/>
              </w:rPr>
              <w:t xml:space="preserve"> </w:t>
            </w:r>
            <w:r w:rsidRPr="0088394E">
              <w:rPr>
                <w:rFonts w:ascii="Verdana" w:hAnsi="Verdana" w:cstheme="minorHAnsi"/>
                <w:sz w:val="14"/>
                <w:szCs w:val="16"/>
              </w:rPr>
              <w:t>NIE</w:t>
            </w:r>
          </w:p>
        </w:tc>
      </w:tr>
      <w:tr w:rsidR="005212BB" w:rsidRPr="0088394E" w14:paraId="3B9B253B" w14:textId="77777777" w:rsidTr="008C763F">
        <w:trPr>
          <w:trHeight w:val="65"/>
        </w:trPr>
        <w:tc>
          <w:tcPr>
            <w:tcW w:w="5983" w:type="dxa"/>
            <w:gridSpan w:val="3"/>
            <w:shd w:val="clear" w:color="auto" w:fill="D9D9D9" w:themeFill="background1" w:themeFillShade="D9"/>
          </w:tcPr>
          <w:p w14:paraId="3E1ED7C4" w14:textId="77777777" w:rsidR="005212BB" w:rsidRPr="005212BB" w:rsidRDefault="005212BB" w:rsidP="005212BB">
            <w:pPr>
              <w:autoSpaceDE w:val="0"/>
              <w:autoSpaceDN w:val="0"/>
              <w:adjustRightInd w:val="0"/>
              <w:rPr>
                <w:rFonts w:ascii="Verdana" w:hAnsi="Verdana" w:cs="Calibri"/>
                <w:b/>
                <w:bCs/>
                <w:sz w:val="14"/>
                <w:szCs w:val="14"/>
              </w:rPr>
            </w:pPr>
            <w:r w:rsidRPr="005212BB">
              <w:rPr>
                <w:rFonts w:ascii="Verdana" w:hAnsi="Verdana" w:cs="Calibri"/>
                <w:b/>
                <w:bCs/>
                <w:sz w:val="14"/>
                <w:szCs w:val="14"/>
              </w:rPr>
              <w:t>Jestem osobą z niepełnosprawnościami</w:t>
            </w:r>
            <w:r w:rsidRPr="005212BB">
              <w:rPr>
                <w:rStyle w:val="Odwoanieprzypisudolnego"/>
                <w:rFonts w:ascii="Verdana" w:hAnsi="Verdana" w:cs="Calibri"/>
                <w:b/>
                <w:bCs/>
                <w:sz w:val="14"/>
                <w:szCs w:val="14"/>
              </w:rPr>
              <w:footnoteReference w:id="7"/>
            </w:r>
          </w:p>
          <w:p w14:paraId="40485EFB" w14:textId="77777777" w:rsidR="005212BB" w:rsidRPr="005212BB" w:rsidRDefault="005212BB" w:rsidP="005212BB">
            <w:pPr>
              <w:autoSpaceDE w:val="0"/>
              <w:autoSpaceDN w:val="0"/>
              <w:adjustRightInd w:val="0"/>
              <w:spacing w:before="240"/>
              <w:rPr>
                <w:rFonts w:eastAsia="Arial Unicode MS" w:cs="Calibri"/>
                <w:sz w:val="16"/>
                <w:szCs w:val="16"/>
              </w:rPr>
            </w:pPr>
            <w:r w:rsidRPr="005212BB">
              <w:rPr>
                <w:rFonts w:eastAsia="Arial Unicode MS" w:cs="Calibri"/>
                <w:sz w:val="16"/>
                <w:szCs w:val="16"/>
              </w:rPr>
              <w:t>Jeśli zaznaczono TAK:</w:t>
            </w:r>
          </w:p>
          <w:p w14:paraId="3370A8CA" w14:textId="77777777" w:rsidR="005212BB" w:rsidRPr="005212BB" w:rsidRDefault="005212BB" w:rsidP="005212BB">
            <w:pPr>
              <w:autoSpaceDE w:val="0"/>
              <w:autoSpaceDN w:val="0"/>
              <w:adjustRightInd w:val="0"/>
              <w:rPr>
                <w:rFonts w:eastAsia="Arial Unicode MS" w:cs="Calibri"/>
                <w:sz w:val="16"/>
                <w:szCs w:val="16"/>
              </w:rPr>
            </w:pPr>
            <w:r w:rsidRPr="005212BB">
              <w:rPr>
                <w:rFonts w:eastAsia="Arial Unicode MS" w:cs="Calibri"/>
                <w:sz w:val="16"/>
                <w:szCs w:val="16"/>
              </w:rPr>
              <w:t xml:space="preserve">Stopień niepełnosprawności: </w:t>
            </w:r>
            <w:r w:rsidRPr="005212BB">
              <w:rPr>
                <w:rFonts w:cs="Calibri"/>
                <w:sz w:val="16"/>
                <w:szCs w:val="16"/>
              </w:rPr>
              <w:sym w:font="Wingdings" w:char="F06F"/>
            </w:r>
            <w:r w:rsidRPr="005212BB">
              <w:rPr>
                <w:rFonts w:eastAsia="Arial Unicode MS" w:cs="Calibri"/>
                <w:sz w:val="16"/>
                <w:szCs w:val="16"/>
              </w:rPr>
              <w:t xml:space="preserve">lekki     </w:t>
            </w:r>
            <w:r w:rsidRPr="005212BB">
              <w:rPr>
                <w:rFonts w:cs="Calibri"/>
                <w:sz w:val="16"/>
                <w:szCs w:val="16"/>
              </w:rPr>
              <w:sym w:font="Wingdings" w:char="F06F"/>
            </w:r>
            <w:r w:rsidRPr="005212BB">
              <w:rPr>
                <w:rFonts w:eastAsia="Arial Unicode MS" w:cs="Calibri"/>
                <w:sz w:val="16"/>
                <w:szCs w:val="16"/>
              </w:rPr>
              <w:t xml:space="preserve">umiarkowany     </w:t>
            </w:r>
            <w:r w:rsidRPr="005212BB">
              <w:rPr>
                <w:rFonts w:cs="Calibri"/>
                <w:sz w:val="16"/>
                <w:szCs w:val="16"/>
              </w:rPr>
              <w:sym w:font="Wingdings" w:char="F06F"/>
            </w:r>
            <w:r w:rsidRPr="005212BB">
              <w:rPr>
                <w:rFonts w:eastAsia="Arial Unicode MS" w:cs="Calibri"/>
                <w:sz w:val="16"/>
                <w:szCs w:val="16"/>
              </w:rPr>
              <w:t>znaczny</w:t>
            </w:r>
          </w:p>
          <w:p w14:paraId="04080C8D" w14:textId="77777777" w:rsidR="005212BB" w:rsidRPr="005212BB" w:rsidRDefault="005212BB" w:rsidP="005212BB">
            <w:pPr>
              <w:autoSpaceDE w:val="0"/>
              <w:autoSpaceDN w:val="0"/>
              <w:adjustRightInd w:val="0"/>
              <w:rPr>
                <w:rFonts w:eastAsia="Arial Unicode MS" w:cs="Calibri"/>
                <w:sz w:val="16"/>
                <w:szCs w:val="16"/>
              </w:rPr>
            </w:pPr>
            <w:r w:rsidRPr="005212BB">
              <w:rPr>
                <w:rFonts w:eastAsia="Arial Unicode MS" w:cs="Calibri"/>
                <w:sz w:val="16"/>
                <w:szCs w:val="16"/>
              </w:rPr>
              <w:t>Czy występują specjalne potrzeby wynikające z niepełnosprawności kandydata na uczestnika projektu? Jeśli tak to proszę je wskazać:</w:t>
            </w:r>
          </w:p>
          <w:p w14:paraId="66BA21E7" w14:textId="77777777" w:rsidR="005212BB" w:rsidRPr="00337432" w:rsidRDefault="005212BB" w:rsidP="00170998">
            <w:pPr>
              <w:pStyle w:val="Bezodstpw"/>
              <w:rPr>
                <w:rFonts w:ascii="Verdana" w:hAnsi="Verdana" w:cstheme="minorHAnsi"/>
                <w:b/>
                <w:sz w:val="14"/>
                <w:szCs w:val="14"/>
              </w:rPr>
            </w:pPr>
          </w:p>
        </w:tc>
        <w:tc>
          <w:tcPr>
            <w:tcW w:w="3260" w:type="dxa"/>
            <w:shd w:val="clear" w:color="auto" w:fill="auto"/>
          </w:tcPr>
          <w:p w14:paraId="75EAA11A" w14:textId="77777777" w:rsidR="005212BB" w:rsidRDefault="005212BB" w:rsidP="005212BB">
            <w:pPr>
              <w:pStyle w:val="Bezodstpw"/>
              <w:jc w:val="center"/>
              <w:rPr>
                <w:rFonts w:ascii="Verdana" w:hAnsi="Verdana" w:cstheme="minorHAnsi"/>
                <w:sz w:val="14"/>
                <w:szCs w:val="16"/>
              </w:rPr>
            </w:pPr>
            <w:r w:rsidRPr="0088394E">
              <w:rPr>
                <w:rFonts w:cstheme="minorHAnsi"/>
                <w:sz w:val="32"/>
                <w:szCs w:val="36"/>
              </w:rPr>
              <w:sym w:font="Wingdings 2" w:char="F02A"/>
            </w:r>
            <w:r w:rsidRPr="0088394E">
              <w:rPr>
                <w:rFonts w:cstheme="minorHAnsi"/>
                <w:sz w:val="32"/>
                <w:szCs w:val="36"/>
              </w:rPr>
              <w:t xml:space="preserve"> </w:t>
            </w:r>
            <w:r w:rsidRPr="0088394E">
              <w:rPr>
                <w:rFonts w:ascii="Verdana" w:hAnsi="Verdana" w:cstheme="minorHAnsi"/>
                <w:sz w:val="14"/>
                <w:szCs w:val="36"/>
              </w:rPr>
              <w:t xml:space="preserve">TAK              </w:t>
            </w:r>
            <w:r w:rsidRPr="0088394E">
              <w:rPr>
                <w:rFonts w:cstheme="minorHAnsi"/>
                <w:sz w:val="32"/>
                <w:szCs w:val="36"/>
              </w:rPr>
              <w:sym w:font="Wingdings 2" w:char="F02A"/>
            </w:r>
            <w:r w:rsidRPr="0088394E">
              <w:rPr>
                <w:rFonts w:cstheme="minorHAnsi"/>
                <w:sz w:val="32"/>
                <w:szCs w:val="36"/>
              </w:rPr>
              <w:t xml:space="preserve"> </w:t>
            </w:r>
            <w:r w:rsidRPr="0088394E">
              <w:rPr>
                <w:rFonts w:ascii="Verdana" w:hAnsi="Verdana" w:cstheme="minorHAnsi"/>
                <w:sz w:val="14"/>
                <w:szCs w:val="16"/>
              </w:rPr>
              <w:t>NIE</w:t>
            </w:r>
          </w:p>
          <w:p w14:paraId="0DB388FE" w14:textId="45335071" w:rsidR="005212BB" w:rsidRDefault="005212BB" w:rsidP="005212BB">
            <w:pPr>
              <w:pStyle w:val="Bezodstpw"/>
              <w:rPr>
                <w:rFonts w:ascii="Verdana" w:hAnsi="Verdana" w:cstheme="minorHAnsi"/>
                <w:b/>
                <w:sz w:val="14"/>
              </w:rPr>
            </w:pPr>
            <w:r w:rsidRPr="0088394E">
              <w:rPr>
                <w:rFonts w:cstheme="minorHAnsi"/>
                <w:sz w:val="32"/>
                <w:szCs w:val="36"/>
              </w:rPr>
              <w:sym w:font="Wingdings 2" w:char="F02A"/>
            </w:r>
            <w:r w:rsidRPr="0088394E">
              <w:rPr>
                <w:rFonts w:cstheme="minorHAnsi"/>
                <w:b/>
                <w:sz w:val="40"/>
                <w:szCs w:val="44"/>
              </w:rPr>
              <w:t xml:space="preserve"> </w:t>
            </w:r>
            <w:r w:rsidRPr="0088394E">
              <w:rPr>
                <w:rFonts w:ascii="Verdana" w:hAnsi="Verdana" w:cstheme="minorHAnsi"/>
                <w:sz w:val="14"/>
                <w:szCs w:val="16"/>
              </w:rPr>
              <w:t>ODMAWIAM PODANIA INFORMACJI</w:t>
            </w:r>
          </w:p>
        </w:tc>
      </w:tr>
      <w:tr w:rsidR="00170998" w:rsidRPr="0088394E" w14:paraId="130453EC" w14:textId="77777777" w:rsidTr="00F759ED">
        <w:trPr>
          <w:trHeight w:val="65"/>
        </w:trPr>
        <w:tc>
          <w:tcPr>
            <w:tcW w:w="9243" w:type="dxa"/>
            <w:gridSpan w:val="4"/>
            <w:shd w:val="clear" w:color="auto" w:fill="D9D9D9" w:themeFill="background1" w:themeFillShade="D9"/>
          </w:tcPr>
          <w:p w14:paraId="4D7D7417" w14:textId="77777777" w:rsidR="00170998" w:rsidRDefault="00170998" w:rsidP="00170998">
            <w:pPr>
              <w:pStyle w:val="Bezodstpw"/>
              <w:jc w:val="center"/>
              <w:rPr>
                <w:rFonts w:ascii="Verdana" w:hAnsi="Verdana" w:cstheme="minorHAnsi"/>
                <w:b/>
                <w:sz w:val="18"/>
              </w:rPr>
            </w:pPr>
          </w:p>
          <w:p w14:paraId="60DB79EF" w14:textId="77777777" w:rsidR="00170998" w:rsidRDefault="00170998" w:rsidP="00170998">
            <w:pPr>
              <w:pStyle w:val="Bezodstpw"/>
              <w:jc w:val="center"/>
              <w:rPr>
                <w:rFonts w:ascii="Verdana" w:hAnsi="Verdana" w:cstheme="minorHAnsi"/>
                <w:b/>
                <w:sz w:val="14"/>
              </w:rPr>
            </w:pPr>
            <w:r>
              <w:rPr>
                <w:rFonts w:ascii="Verdana" w:hAnsi="Verdana" w:cstheme="minorHAnsi"/>
                <w:b/>
                <w:sz w:val="18"/>
              </w:rPr>
              <w:t>Informacje dodatkowe</w:t>
            </w:r>
            <w:r>
              <w:rPr>
                <w:rFonts w:ascii="Verdana" w:hAnsi="Verdana" w:cstheme="minorHAnsi"/>
                <w:b/>
                <w:sz w:val="18"/>
              </w:rPr>
              <w:br/>
            </w:r>
            <w:r w:rsidRPr="007B3390">
              <w:rPr>
                <w:rFonts w:ascii="Verdana" w:hAnsi="Verdana" w:cstheme="minorHAnsi"/>
                <w:b/>
                <w:sz w:val="14"/>
              </w:rPr>
              <w:t>Oświadczam, że (zaznaczyć „x‟):</w:t>
            </w:r>
          </w:p>
          <w:p w14:paraId="5EE1AF06" w14:textId="77777777" w:rsidR="00170998" w:rsidRPr="00F03901" w:rsidRDefault="00170998" w:rsidP="00170998">
            <w:pPr>
              <w:pStyle w:val="Bezodstpw"/>
              <w:jc w:val="center"/>
              <w:rPr>
                <w:rFonts w:ascii="Verdana" w:hAnsi="Verdana" w:cstheme="minorHAnsi"/>
                <w:b/>
                <w:sz w:val="14"/>
              </w:rPr>
            </w:pPr>
          </w:p>
        </w:tc>
      </w:tr>
      <w:tr w:rsidR="00170998" w:rsidRPr="0088394E" w14:paraId="0EED3136" w14:textId="77777777" w:rsidTr="008C763F">
        <w:trPr>
          <w:trHeight w:val="74"/>
        </w:trPr>
        <w:tc>
          <w:tcPr>
            <w:tcW w:w="5983" w:type="dxa"/>
            <w:gridSpan w:val="3"/>
            <w:shd w:val="clear" w:color="auto" w:fill="D9D9D9" w:themeFill="background1" w:themeFillShade="D9"/>
          </w:tcPr>
          <w:p w14:paraId="281436F0" w14:textId="77777777" w:rsidR="00170998" w:rsidRDefault="00170998" w:rsidP="00170998">
            <w:pPr>
              <w:pStyle w:val="Bezodstpw"/>
              <w:rPr>
                <w:rFonts w:ascii="Verdana" w:hAnsi="Verdana" w:cstheme="minorHAnsi"/>
                <w:b/>
                <w:sz w:val="18"/>
              </w:rPr>
            </w:pPr>
            <w:r>
              <w:rPr>
                <w:rFonts w:ascii="Verdana" w:hAnsi="Verdana" w:cstheme="minorHAnsi"/>
                <w:b/>
                <w:sz w:val="14"/>
                <w:szCs w:val="16"/>
              </w:rPr>
              <w:t>Jestem o</w:t>
            </w:r>
            <w:r w:rsidRPr="0088394E">
              <w:rPr>
                <w:rFonts w:ascii="Verdana" w:hAnsi="Verdana" w:cstheme="minorHAnsi"/>
                <w:b/>
                <w:sz w:val="14"/>
                <w:szCs w:val="16"/>
              </w:rPr>
              <w:t>sob</w:t>
            </w:r>
            <w:r>
              <w:rPr>
                <w:rFonts w:ascii="Verdana" w:hAnsi="Verdana" w:cstheme="minorHAnsi"/>
                <w:b/>
                <w:sz w:val="14"/>
                <w:szCs w:val="16"/>
              </w:rPr>
              <w:t>ą</w:t>
            </w:r>
            <w:r w:rsidRPr="0088394E">
              <w:rPr>
                <w:rFonts w:ascii="Verdana" w:hAnsi="Verdana" w:cstheme="minorHAnsi"/>
                <w:b/>
                <w:sz w:val="14"/>
                <w:szCs w:val="16"/>
              </w:rPr>
              <w:t xml:space="preserve"> należąca do mniejszości narodowej lub etnicznej, migrant, osoba obcego pochodzenia</w:t>
            </w:r>
            <w:r>
              <w:rPr>
                <w:rStyle w:val="Odwoanieprzypisudolnego"/>
                <w:rFonts w:ascii="Verdana" w:hAnsi="Verdana" w:cstheme="minorHAnsi"/>
                <w:b/>
                <w:sz w:val="14"/>
                <w:szCs w:val="16"/>
              </w:rPr>
              <w:footnoteReference w:id="8"/>
            </w:r>
          </w:p>
        </w:tc>
        <w:tc>
          <w:tcPr>
            <w:tcW w:w="3260" w:type="dxa"/>
            <w:shd w:val="clear" w:color="auto" w:fill="auto"/>
          </w:tcPr>
          <w:p w14:paraId="2A8C637D" w14:textId="77777777" w:rsidR="00170998" w:rsidRDefault="00170998" w:rsidP="00170998">
            <w:pPr>
              <w:pStyle w:val="Bezodstpw"/>
              <w:jc w:val="center"/>
              <w:rPr>
                <w:rFonts w:ascii="Verdana" w:hAnsi="Verdana" w:cstheme="minorHAnsi"/>
                <w:sz w:val="14"/>
                <w:szCs w:val="16"/>
              </w:rPr>
            </w:pPr>
            <w:r w:rsidRPr="0088394E">
              <w:rPr>
                <w:rFonts w:cstheme="minorHAnsi"/>
                <w:sz w:val="32"/>
                <w:szCs w:val="36"/>
              </w:rPr>
              <w:sym w:font="Wingdings 2" w:char="F02A"/>
            </w:r>
            <w:r w:rsidRPr="0088394E">
              <w:rPr>
                <w:rFonts w:cstheme="minorHAnsi"/>
                <w:sz w:val="32"/>
                <w:szCs w:val="36"/>
              </w:rPr>
              <w:t xml:space="preserve"> </w:t>
            </w:r>
            <w:r w:rsidRPr="0088394E">
              <w:rPr>
                <w:rFonts w:ascii="Verdana" w:hAnsi="Verdana" w:cstheme="minorHAnsi"/>
                <w:sz w:val="14"/>
                <w:szCs w:val="36"/>
              </w:rPr>
              <w:t xml:space="preserve">TAK              </w:t>
            </w:r>
            <w:r w:rsidRPr="0088394E">
              <w:rPr>
                <w:rFonts w:cstheme="minorHAnsi"/>
                <w:sz w:val="32"/>
                <w:szCs w:val="36"/>
              </w:rPr>
              <w:sym w:font="Wingdings 2" w:char="F02A"/>
            </w:r>
            <w:r w:rsidRPr="0088394E">
              <w:rPr>
                <w:rFonts w:cstheme="minorHAnsi"/>
                <w:sz w:val="32"/>
                <w:szCs w:val="36"/>
              </w:rPr>
              <w:t xml:space="preserve"> </w:t>
            </w:r>
            <w:r w:rsidRPr="0088394E">
              <w:rPr>
                <w:rFonts w:ascii="Verdana" w:hAnsi="Verdana" w:cstheme="minorHAnsi"/>
                <w:sz w:val="14"/>
                <w:szCs w:val="16"/>
              </w:rPr>
              <w:t>NIE</w:t>
            </w:r>
          </w:p>
          <w:p w14:paraId="66D18521" w14:textId="77777777" w:rsidR="00170998" w:rsidRDefault="00170998" w:rsidP="00170998">
            <w:pPr>
              <w:pStyle w:val="Bezodstpw"/>
              <w:jc w:val="center"/>
              <w:rPr>
                <w:rFonts w:ascii="Verdana" w:hAnsi="Verdana" w:cstheme="minorHAnsi"/>
                <w:b/>
                <w:sz w:val="18"/>
              </w:rPr>
            </w:pPr>
            <w:r w:rsidRPr="0088394E">
              <w:rPr>
                <w:rFonts w:cstheme="minorHAnsi"/>
                <w:sz w:val="32"/>
                <w:szCs w:val="36"/>
              </w:rPr>
              <w:sym w:font="Wingdings 2" w:char="F02A"/>
            </w:r>
            <w:r w:rsidRPr="0088394E">
              <w:rPr>
                <w:rFonts w:cstheme="minorHAnsi"/>
                <w:b/>
                <w:sz w:val="40"/>
                <w:szCs w:val="44"/>
              </w:rPr>
              <w:t xml:space="preserve"> </w:t>
            </w:r>
            <w:r w:rsidRPr="0088394E">
              <w:rPr>
                <w:rFonts w:ascii="Verdana" w:hAnsi="Verdana" w:cstheme="minorHAnsi"/>
                <w:sz w:val="14"/>
                <w:szCs w:val="16"/>
              </w:rPr>
              <w:t>ODMAWIAM PODANIA INFORMACJI</w:t>
            </w:r>
          </w:p>
        </w:tc>
      </w:tr>
      <w:tr w:rsidR="00170998" w:rsidRPr="0088394E" w14:paraId="25E6F825" w14:textId="77777777" w:rsidTr="00006C7F">
        <w:trPr>
          <w:trHeight w:val="55"/>
        </w:trPr>
        <w:tc>
          <w:tcPr>
            <w:tcW w:w="5983" w:type="dxa"/>
            <w:gridSpan w:val="3"/>
            <w:shd w:val="clear" w:color="auto" w:fill="D9D9D9" w:themeFill="background1" w:themeFillShade="D9"/>
          </w:tcPr>
          <w:p w14:paraId="3C859F83" w14:textId="4636D18F" w:rsidR="00170998" w:rsidRDefault="00170998" w:rsidP="00EE48A0">
            <w:pPr>
              <w:pStyle w:val="Bezodstpw"/>
              <w:rPr>
                <w:rFonts w:ascii="Verdana" w:hAnsi="Verdana" w:cstheme="minorHAnsi"/>
                <w:b/>
                <w:sz w:val="18"/>
              </w:rPr>
            </w:pPr>
            <w:r w:rsidRPr="008C763F">
              <w:rPr>
                <w:rFonts w:ascii="Verdana" w:eastAsia="Calibri" w:hAnsi="Verdana" w:cstheme="minorHAnsi"/>
                <w:b/>
                <w:sz w:val="14"/>
                <w:szCs w:val="16"/>
              </w:rPr>
              <w:t>Jestem osobą bezdomn</w:t>
            </w:r>
            <w:r w:rsidR="00EE48A0">
              <w:rPr>
                <w:rFonts w:ascii="Verdana" w:eastAsia="Calibri" w:hAnsi="Verdana" w:cstheme="minorHAnsi"/>
                <w:b/>
                <w:sz w:val="14"/>
                <w:szCs w:val="16"/>
              </w:rPr>
              <w:t>ą</w:t>
            </w:r>
            <w:r w:rsidRPr="008C763F">
              <w:rPr>
                <w:rFonts w:ascii="Verdana" w:eastAsia="Calibri" w:hAnsi="Verdana" w:cstheme="minorHAnsi"/>
                <w:b/>
                <w:sz w:val="14"/>
                <w:szCs w:val="16"/>
              </w:rPr>
              <w:t xml:space="preserve"> lub dotknięta wykluczeniem z dostępu do mieszkań</w:t>
            </w:r>
            <w:r w:rsidRPr="008C763F">
              <w:rPr>
                <w:rFonts w:ascii="Verdana" w:eastAsia="Calibri" w:hAnsi="Verdana" w:cstheme="minorHAnsi"/>
                <w:b/>
                <w:sz w:val="14"/>
                <w:szCs w:val="16"/>
                <w:vertAlign w:val="superscript"/>
              </w:rPr>
              <w:footnoteReference w:id="9"/>
            </w:r>
          </w:p>
        </w:tc>
        <w:tc>
          <w:tcPr>
            <w:tcW w:w="3260" w:type="dxa"/>
            <w:shd w:val="clear" w:color="auto" w:fill="auto"/>
          </w:tcPr>
          <w:p w14:paraId="6D453596" w14:textId="77777777" w:rsidR="00170998" w:rsidRDefault="00170998" w:rsidP="00170998">
            <w:pPr>
              <w:pStyle w:val="Bezodstpw"/>
              <w:jc w:val="center"/>
              <w:rPr>
                <w:rFonts w:ascii="Verdana" w:hAnsi="Verdana" w:cstheme="minorHAnsi"/>
                <w:sz w:val="14"/>
                <w:szCs w:val="16"/>
              </w:rPr>
            </w:pPr>
            <w:r w:rsidRPr="0088394E">
              <w:rPr>
                <w:rFonts w:cstheme="minorHAnsi"/>
                <w:sz w:val="32"/>
                <w:szCs w:val="36"/>
              </w:rPr>
              <w:sym w:font="Wingdings 2" w:char="F02A"/>
            </w:r>
            <w:r w:rsidRPr="0088394E">
              <w:rPr>
                <w:rFonts w:cstheme="minorHAnsi"/>
                <w:sz w:val="32"/>
                <w:szCs w:val="36"/>
              </w:rPr>
              <w:t xml:space="preserve"> </w:t>
            </w:r>
            <w:r w:rsidRPr="0088394E">
              <w:rPr>
                <w:rFonts w:ascii="Verdana" w:hAnsi="Verdana" w:cstheme="minorHAnsi"/>
                <w:sz w:val="14"/>
                <w:szCs w:val="36"/>
              </w:rPr>
              <w:t xml:space="preserve">TAK              </w:t>
            </w:r>
            <w:r w:rsidRPr="0088394E">
              <w:rPr>
                <w:rFonts w:cstheme="minorHAnsi"/>
                <w:sz w:val="32"/>
                <w:szCs w:val="36"/>
              </w:rPr>
              <w:sym w:font="Wingdings 2" w:char="F02A"/>
            </w:r>
            <w:r w:rsidRPr="0088394E">
              <w:rPr>
                <w:rFonts w:cstheme="minorHAnsi"/>
                <w:sz w:val="32"/>
                <w:szCs w:val="36"/>
              </w:rPr>
              <w:t xml:space="preserve"> </w:t>
            </w:r>
            <w:r w:rsidRPr="0088394E">
              <w:rPr>
                <w:rFonts w:ascii="Verdana" w:hAnsi="Verdana" w:cstheme="minorHAnsi"/>
                <w:sz w:val="14"/>
                <w:szCs w:val="16"/>
              </w:rPr>
              <w:t>NIE</w:t>
            </w:r>
          </w:p>
          <w:p w14:paraId="1325A2E5" w14:textId="77777777" w:rsidR="00170998" w:rsidRDefault="00170998" w:rsidP="00170998">
            <w:pPr>
              <w:pStyle w:val="Bezodstpw"/>
              <w:jc w:val="center"/>
              <w:rPr>
                <w:rFonts w:ascii="Verdana" w:hAnsi="Verdana" w:cstheme="minorHAnsi"/>
                <w:b/>
                <w:sz w:val="18"/>
              </w:rPr>
            </w:pPr>
          </w:p>
        </w:tc>
      </w:tr>
      <w:tr w:rsidR="00170998" w:rsidRPr="0088394E" w14:paraId="75E4EEC2" w14:textId="77777777" w:rsidTr="008C763F">
        <w:trPr>
          <w:trHeight w:val="73"/>
        </w:trPr>
        <w:tc>
          <w:tcPr>
            <w:tcW w:w="5983" w:type="dxa"/>
            <w:gridSpan w:val="3"/>
            <w:shd w:val="clear" w:color="auto" w:fill="D9D9D9" w:themeFill="background1" w:themeFillShade="D9"/>
          </w:tcPr>
          <w:p w14:paraId="28CA6BD3" w14:textId="77777777" w:rsidR="00170998" w:rsidRDefault="00170998" w:rsidP="00170998">
            <w:pPr>
              <w:pStyle w:val="Bezodstpw"/>
              <w:rPr>
                <w:rFonts w:ascii="Verdana" w:hAnsi="Verdana" w:cstheme="minorHAnsi"/>
                <w:b/>
                <w:sz w:val="18"/>
              </w:rPr>
            </w:pPr>
            <w:r w:rsidRPr="00A62193">
              <w:rPr>
                <w:rFonts w:ascii="Verdana" w:hAnsi="Verdana" w:cstheme="minorHAnsi"/>
                <w:b/>
                <w:sz w:val="14"/>
                <w:szCs w:val="16"/>
              </w:rPr>
              <w:lastRenderedPageBreak/>
              <w:t>Jestem osobą w innej niekorzystnej sytuacji społecznej</w:t>
            </w:r>
            <w:r w:rsidRPr="00A62193">
              <w:rPr>
                <w:rFonts w:ascii="Verdana" w:hAnsi="Verdana" w:cstheme="minorHAnsi"/>
                <w:b/>
                <w:sz w:val="14"/>
                <w:szCs w:val="16"/>
                <w:vertAlign w:val="superscript"/>
              </w:rPr>
              <w:footnoteReference w:id="10"/>
            </w:r>
          </w:p>
        </w:tc>
        <w:tc>
          <w:tcPr>
            <w:tcW w:w="3260" w:type="dxa"/>
            <w:shd w:val="clear" w:color="auto" w:fill="auto"/>
          </w:tcPr>
          <w:p w14:paraId="789742F5" w14:textId="77777777" w:rsidR="00170998" w:rsidRDefault="00170998" w:rsidP="00170998">
            <w:pPr>
              <w:pStyle w:val="Bezodstpw"/>
              <w:jc w:val="center"/>
              <w:rPr>
                <w:rFonts w:ascii="Verdana" w:hAnsi="Verdana" w:cstheme="minorHAnsi"/>
                <w:sz w:val="14"/>
                <w:szCs w:val="16"/>
              </w:rPr>
            </w:pPr>
            <w:r w:rsidRPr="0088394E">
              <w:rPr>
                <w:rFonts w:cstheme="minorHAnsi"/>
                <w:sz w:val="32"/>
                <w:szCs w:val="36"/>
              </w:rPr>
              <w:sym w:font="Wingdings 2" w:char="F02A"/>
            </w:r>
            <w:r w:rsidRPr="0088394E">
              <w:rPr>
                <w:rFonts w:cstheme="minorHAnsi"/>
                <w:sz w:val="32"/>
                <w:szCs w:val="36"/>
              </w:rPr>
              <w:t xml:space="preserve"> </w:t>
            </w:r>
            <w:r w:rsidRPr="0088394E">
              <w:rPr>
                <w:rFonts w:ascii="Verdana" w:hAnsi="Verdana" w:cstheme="minorHAnsi"/>
                <w:sz w:val="14"/>
                <w:szCs w:val="36"/>
              </w:rPr>
              <w:t xml:space="preserve">TAK              </w:t>
            </w:r>
            <w:r w:rsidRPr="0088394E">
              <w:rPr>
                <w:rFonts w:cstheme="minorHAnsi"/>
                <w:sz w:val="32"/>
                <w:szCs w:val="36"/>
              </w:rPr>
              <w:sym w:font="Wingdings 2" w:char="F02A"/>
            </w:r>
            <w:r w:rsidRPr="0088394E">
              <w:rPr>
                <w:rFonts w:cstheme="minorHAnsi"/>
                <w:sz w:val="32"/>
                <w:szCs w:val="36"/>
              </w:rPr>
              <w:t xml:space="preserve"> </w:t>
            </w:r>
            <w:r w:rsidRPr="0088394E">
              <w:rPr>
                <w:rFonts w:ascii="Verdana" w:hAnsi="Verdana" w:cstheme="minorHAnsi"/>
                <w:sz w:val="14"/>
                <w:szCs w:val="16"/>
              </w:rPr>
              <w:t>NIE</w:t>
            </w:r>
          </w:p>
          <w:p w14:paraId="5DF0B1E1" w14:textId="77777777" w:rsidR="00170998" w:rsidRDefault="00170998" w:rsidP="00170998">
            <w:pPr>
              <w:pStyle w:val="Bezodstpw"/>
              <w:jc w:val="center"/>
              <w:rPr>
                <w:rFonts w:ascii="Verdana" w:hAnsi="Verdana" w:cstheme="minorHAnsi"/>
                <w:b/>
                <w:sz w:val="18"/>
              </w:rPr>
            </w:pPr>
          </w:p>
        </w:tc>
      </w:tr>
      <w:tr w:rsidR="00170998" w:rsidRPr="0088394E" w14:paraId="667E1D02" w14:textId="77777777" w:rsidTr="008C763F">
        <w:trPr>
          <w:trHeight w:val="73"/>
        </w:trPr>
        <w:tc>
          <w:tcPr>
            <w:tcW w:w="5983" w:type="dxa"/>
            <w:gridSpan w:val="3"/>
            <w:shd w:val="clear" w:color="auto" w:fill="D9D9D9" w:themeFill="background1" w:themeFillShade="D9"/>
          </w:tcPr>
          <w:p w14:paraId="492C5F22" w14:textId="103F384D" w:rsidR="00E71C12" w:rsidRDefault="00E71C12" w:rsidP="00170998">
            <w:pPr>
              <w:pStyle w:val="Bezodstpw"/>
              <w:rPr>
                <w:rFonts w:ascii="Verdana" w:hAnsi="Verdana" w:cstheme="minorHAnsi"/>
                <w:b/>
                <w:sz w:val="14"/>
              </w:rPr>
            </w:pPr>
            <w:r>
              <w:rPr>
                <w:rFonts w:ascii="Verdana" w:hAnsi="Verdana" w:cstheme="minorHAnsi"/>
                <w:b/>
                <w:sz w:val="14"/>
              </w:rPr>
              <w:t>Jestem osobą, która</w:t>
            </w:r>
            <w:r w:rsidR="00170998" w:rsidRPr="002659B2">
              <w:rPr>
                <w:rFonts w:ascii="Verdana" w:hAnsi="Verdana" w:cstheme="minorHAnsi"/>
                <w:b/>
                <w:sz w:val="14"/>
              </w:rPr>
              <w:t xml:space="preserve"> nie uczestnicz</w:t>
            </w:r>
            <w:r>
              <w:rPr>
                <w:rFonts w:ascii="Verdana" w:hAnsi="Verdana" w:cstheme="minorHAnsi"/>
                <w:b/>
                <w:sz w:val="14"/>
              </w:rPr>
              <w:t>y</w:t>
            </w:r>
            <w:r w:rsidR="00170998" w:rsidRPr="002659B2">
              <w:rPr>
                <w:rFonts w:ascii="Verdana" w:hAnsi="Verdana" w:cstheme="minorHAnsi"/>
                <w:b/>
                <w:sz w:val="14"/>
              </w:rPr>
              <w:t xml:space="preserve"> jednocześnie w innym projekcie aktywizacji zawodowej </w:t>
            </w:r>
            <w:r>
              <w:rPr>
                <w:rFonts w:ascii="Verdana" w:hAnsi="Verdana" w:cstheme="minorHAnsi"/>
                <w:b/>
                <w:sz w:val="14"/>
              </w:rPr>
              <w:t xml:space="preserve">współfinansowanym </w:t>
            </w:r>
            <w:r w:rsidR="00170998" w:rsidRPr="002659B2">
              <w:rPr>
                <w:rFonts w:ascii="Verdana" w:hAnsi="Verdana" w:cstheme="minorHAnsi"/>
                <w:b/>
                <w:sz w:val="14"/>
              </w:rPr>
              <w:t>ze środków EFS</w:t>
            </w:r>
            <w:r w:rsidR="00006C7F">
              <w:rPr>
                <w:rFonts w:ascii="Verdana" w:hAnsi="Verdana" w:cstheme="minorHAnsi"/>
                <w:b/>
                <w:sz w:val="14"/>
              </w:rPr>
              <w:br/>
            </w:r>
            <w:r w:rsidR="00170998" w:rsidRPr="002659B2">
              <w:rPr>
                <w:rFonts w:ascii="Verdana" w:hAnsi="Verdana" w:cstheme="minorHAnsi"/>
                <w:b/>
                <w:sz w:val="14"/>
              </w:rPr>
              <w:t xml:space="preserve"> </w:t>
            </w:r>
          </w:p>
          <w:p w14:paraId="5EAFEB9C" w14:textId="208ED893" w:rsidR="00170998" w:rsidRPr="00006C7F" w:rsidRDefault="00E71C12" w:rsidP="00E71C12">
            <w:pPr>
              <w:pStyle w:val="Bezodstpw"/>
              <w:rPr>
                <w:rFonts w:ascii="Verdana" w:hAnsi="Verdana" w:cstheme="minorHAnsi"/>
                <w:bCs/>
                <w:sz w:val="14"/>
              </w:rPr>
            </w:pPr>
            <w:r w:rsidRPr="00E71C12">
              <w:rPr>
                <w:rFonts w:ascii="Verdana" w:hAnsi="Verdana" w:cstheme="minorHAnsi"/>
                <w:bCs/>
                <w:sz w:val="14"/>
              </w:rPr>
              <w:t xml:space="preserve">UWAGA! Osoba zakwalifikowana do niniejszego projektu nie może jednocześnie uczestniczyć w żadnym innym projekcie </w:t>
            </w:r>
            <w:r>
              <w:rPr>
                <w:rFonts w:ascii="Verdana" w:hAnsi="Verdana" w:cstheme="minorHAnsi"/>
                <w:bCs/>
                <w:sz w:val="14"/>
              </w:rPr>
              <w:t>z zakresu akt</w:t>
            </w:r>
            <w:r w:rsidR="00006C7F">
              <w:rPr>
                <w:rFonts w:ascii="Verdana" w:hAnsi="Verdana" w:cstheme="minorHAnsi"/>
                <w:bCs/>
                <w:sz w:val="14"/>
              </w:rPr>
              <w:t xml:space="preserve">ywizacji zawodowej </w:t>
            </w:r>
            <w:r w:rsidRPr="00E71C12">
              <w:rPr>
                <w:rFonts w:ascii="Verdana" w:hAnsi="Verdana" w:cstheme="minorHAnsi"/>
                <w:bCs/>
                <w:sz w:val="14"/>
              </w:rPr>
              <w:t xml:space="preserve">współfinansowanym ze środków EFS. </w:t>
            </w:r>
          </w:p>
        </w:tc>
        <w:tc>
          <w:tcPr>
            <w:tcW w:w="3260" w:type="dxa"/>
            <w:shd w:val="clear" w:color="auto" w:fill="auto"/>
          </w:tcPr>
          <w:p w14:paraId="1DEEA008" w14:textId="77777777" w:rsidR="00170998" w:rsidRDefault="00170998" w:rsidP="00170998">
            <w:pPr>
              <w:pStyle w:val="Bezodstpw"/>
              <w:jc w:val="center"/>
              <w:rPr>
                <w:rFonts w:ascii="Verdana" w:hAnsi="Verdana" w:cstheme="minorHAnsi"/>
                <w:b/>
                <w:sz w:val="18"/>
              </w:rPr>
            </w:pPr>
            <w:r w:rsidRPr="0088394E">
              <w:rPr>
                <w:rFonts w:cstheme="minorHAnsi"/>
                <w:sz w:val="32"/>
                <w:szCs w:val="36"/>
              </w:rPr>
              <w:sym w:font="Wingdings 2" w:char="F02A"/>
            </w:r>
            <w:r w:rsidRPr="0088394E">
              <w:rPr>
                <w:rFonts w:cstheme="minorHAnsi"/>
                <w:sz w:val="32"/>
                <w:szCs w:val="36"/>
              </w:rPr>
              <w:t xml:space="preserve"> </w:t>
            </w:r>
            <w:r w:rsidRPr="0088394E">
              <w:rPr>
                <w:rFonts w:ascii="Verdana" w:hAnsi="Verdana" w:cstheme="minorHAnsi"/>
                <w:sz w:val="14"/>
                <w:szCs w:val="36"/>
              </w:rPr>
              <w:t xml:space="preserve">TAK              </w:t>
            </w:r>
            <w:r w:rsidRPr="0088394E">
              <w:rPr>
                <w:rFonts w:cstheme="minorHAnsi"/>
                <w:sz w:val="32"/>
                <w:szCs w:val="36"/>
              </w:rPr>
              <w:sym w:font="Wingdings 2" w:char="F02A"/>
            </w:r>
            <w:r w:rsidRPr="0088394E">
              <w:rPr>
                <w:rFonts w:cstheme="minorHAnsi"/>
                <w:sz w:val="32"/>
                <w:szCs w:val="36"/>
              </w:rPr>
              <w:t xml:space="preserve"> </w:t>
            </w:r>
            <w:r w:rsidRPr="0088394E">
              <w:rPr>
                <w:rFonts w:ascii="Verdana" w:hAnsi="Verdana" w:cstheme="minorHAnsi"/>
                <w:sz w:val="14"/>
                <w:szCs w:val="16"/>
              </w:rPr>
              <w:t>NIE</w:t>
            </w:r>
          </w:p>
        </w:tc>
      </w:tr>
      <w:tr w:rsidR="00E71C12" w:rsidRPr="0088394E" w14:paraId="261E8BE4" w14:textId="77777777" w:rsidTr="008C763F">
        <w:trPr>
          <w:trHeight w:val="73"/>
        </w:trPr>
        <w:tc>
          <w:tcPr>
            <w:tcW w:w="5983" w:type="dxa"/>
            <w:gridSpan w:val="3"/>
            <w:shd w:val="clear" w:color="auto" w:fill="D9D9D9" w:themeFill="background1" w:themeFillShade="D9"/>
          </w:tcPr>
          <w:p w14:paraId="386E0476" w14:textId="55BA6A68" w:rsidR="00E71C12" w:rsidRPr="002659B2" w:rsidRDefault="00E71C12" w:rsidP="00E71C12">
            <w:pPr>
              <w:pStyle w:val="Bezodstpw"/>
              <w:rPr>
                <w:rFonts w:ascii="Verdana" w:hAnsi="Verdana" w:cstheme="minorHAnsi"/>
                <w:b/>
                <w:sz w:val="14"/>
              </w:rPr>
            </w:pPr>
            <w:r>
              <w:rPr>
                <w:rFonts w:ascii="Verdana" w:hAnsi="Verdana" w:cstheme="minorHAnsi"/>
                <w:b/>
                <w:sz w:val="14"/>
              </w:rPr>
              <w:t>Jestem osobą, która nie</w:t>
            </w:r>
            <w:r w:rsidRPr="002659B2">
              <w:rPr>
                <w:rFonts w:ascii="Verdana" w:hAnsi="Verdana" w:cstheme="minorHAnsi"/>
                <w:b/>
                <w:sz w:val="14"/>
              </w:rPr>
              <w:t xml:space="preserve"> należ</w:t>
            </w:r>
            <w:r>
              <w:rPr>
                <w:rFonts w:ascii="Verdana" w:hAnsi="Verdana" w:cstheme="minorHAnsi"/>
                <w:b/>
                <w:sz w:val="14"/>
              </w:rPr>
              <w:t>y</w:t>
            </w:r>
            <w:r w:rsidRPr="002659B2">
              <w:rPr>
                <w:rFonts w:ascii="Verdana" w:hAnsi="Verdana" w:cstheme="minorHAnsi"/>
                <w:b/>
                <w:sz w:val="14"/>
              </w:rPr>
              <w:t xml:space="preserve"> do grupy docelowej (GD) określonej dla trybu konkursowego w Poddziałaniu 1.3.1 PO WER</w:t>
            </w:r>
            <w:r>
              <w:rPr>
                <w:rStyle w:val="Odwoanieprzypisudolnego"/>
                <w:rFonts w:ascii="Verdana" w:hAnsi="Verdana" w:cstheme="minorHAnsi"/>
                <w:b/>
                <w:sz w:val="14"/>
              </w:rPr>
              <w:footnoteReference w:id="11"/>
            </w:r>
          </w:p>
          <w:p w14:paraId="136B40A2" w14:textId="77777777" w:rsidR="00E71C12" w:rsidRDefault="00E71C12" w:rsidP="00170998">
            <w:pPr>
              <w:pStyle w:val="Bezodstpw"/>
              <w:rPr>
                <w:rFonts w:ascii="Verdana" w:hAnsi="Verdana" w:cstheme="minorHAnsi"/>
                <w:b/>
                <w:sz w:val="14"/>
              </w:rPr>
            </w:pPr>
          </w:p>
        </w:tc>
        <w:tc>
          <w:tcPr>
            <w:tcW w:w="3260" w:type="dxa"/>
            <w:shd w:val="clear" w:color="auto" w:fill="auto"/>
          </w:tcPr>
          <w:p w14:paraId="149B5528" w14:textId="0444C695" w:rsidR="00E71C12" w:rsidRPr="0088394E" w:rsidRDefault="00E71C12" w:rsidP="00170998">
            <w:pPr>
              <w:pStyle w:val="Bezodstpw"/>
              <w:jc w:val="center"/>
              <w:rPr>
                <w:rFonts w:cstheme="minorHAnsi"/>
                <w:sz w:val="32"/>
                <w:szCs w:val="36"/>
              </w:rPr>
            </w:pPr>
            <w:r w:rsidRPr="0088394E">
              <w:rPr>
                <w:rFonts w:cstheme="minorHAnsi"/>
                <w:sz w:val="32"/>
                <w:szCs w:val="36"/>
              </w:rPr>
              <w:sym w:font="Wingdings 2" w:char="F02A"/>
            </w:r>
            <w:r w:rsidRPr="0088394E">
              <w:rPr>
                <w:rFonts w:cstheme="minorHAnsi"/>
                <w:sz w:val="32"/>
                <w:szCs w:val="36"/>
              </w:rPr>
              <w:t xml:space="preserve"> </w:t>
            </w:r>
            <w:r w:rsidRPr="0088394E">
              <w:rPr>
                <w:rFonts w:ascii="Verdana" w:hAnsi="Verdana" w:cstheme="minorHAnsi"/>
                <w:sz w:val="14"/>
                <w:szCs w:val="36"/>
              </w:rPr>
              <w:t xml:space="preserve">TAK              </w:t>
            </w:r>
            <w:r w:rsidRPr="0088394E">
              <w:rPr>
                <w:rFonts w:cstheme="minorHAnsi"/>
                <w:sz w:val="32"/>
                <w:szCs w:val="36"/>
              </w:rPr>
              <w:sym w:font="Wingdings 2" w:char="F02A"/>
            </w:r>
            <w:r w:rsidRPr="0088394E">
              <w:rPr>
                <w:rFonts w:cstheme="minorHAnsi"/>
                <w:sz w:val="32"/>
                <w:szCs w:val="36"/>
              </w:rPr>
              <w:t xml:space="preserve"> </w:t>
            </w:r>
            <w:r w:rsidRPr="0088394E">
              <w:rPr>
                <w:rFonts w:ascii="Verdana" w:hAnsi="Verdana" w:cstheme="minorHAnsi"/>
                <w:sz w:val="14"/>
                <w:szCs w:val="16"/>
              </w:rPr>
              <w:t>NIE</w:t>
            </w:r>
          </w:p>
        </w:tc>
      </w:tr>
      <w:tr w:rsidR="00170998" w:rsidRPr="0088394E" w14:paraId="6DF6C379" w14:textId="77777777" w:rsidTr="002B23F3">
        <w:trPr>
          <w:trHeight w:val="73"/>
        </w:trPr>
        <w:tc>
          <w:tcPr>
            <w:tcW w:w="9243" w:type="dxa"/>
            <w:gridSpan w:val="4"/>
            <w:shd w:val="clear" w:color="auto" w:fill="D9D9D9" w:themeFill="background1" w:themeFillShade="D9"/>
          </w:tcPr>
          <w:p w14:paraId="0F2BC838" w14:textId="77777777" w:rsidR="00170998" w:rsidRDefault="00170998" w:rsidP="00170998">
            <w:pPr>
              <w:pStyle w:val="Bezodstpw"/>
              <w:ind w:left="1275" w:right="-153" w:firstLine="141"/>
              <w:jc w:val="center"/>
              <w:rPr>
                <w:rFonts w:ascii="Verdana" w:hAnsi="Verdana" w:cstheme="minorHAnsi"/>
                <w:b/>
                <w:sz w:val="16"/>
                <w:szCs w:val="36"/>
              </w:rPr>
            </w:pPr>
          </w:p>
          <w:p w14:paraId="1DACD4CD" w14:textId="77777777" w:rsidR="00170998" w:rsidRDefault="00170998" w:rsidP="00170998">
            <w:pPr>
              <w:pStyle w:val="Bezodstpw"/>
              <w:ind w:left="1275" w:right="-153" w:firstLine="141"/>
              <w:rPr>
                <w:rFonts w:ascii="Verdana" w:hAnsi="Verdana" w:cstheme="minorHAnsi"/>
                <w:b/>
                <w:sz w:val="18"/>
                <w:szCs w:val="36"/>
              </w:rPr>
            </w:pPr>
            <w:r w:rsidRPr="007B3390">
              <w:rPr>
                <w:rFonts w:ascii="Verdana" w:hAnsi="Verdana" w:cstheme="minorHAnsi"/>
                <w:b/>
                <w:sz w:val="18"/>
                <w:szCs w:val="36"/>
              </w:rPr>
              <w:t xml:space="preserve">                                   Pozostałe informacje:</w:t>
            </w:r>
          </w:p>
          <w:p w14:paraId="0A6C88C1" w14:textId="77777777" w:rsidR="00170998" w:rsidRPr="007B3390" w:rsidRDefault="00170998" w:rsidP="00170998">
            <w:pPr>
              <w:pStyle w:val="Bezodstpw"/>
              <w:ind w:left="1275" w:right="-153" w:firstLine="141"/>
              <w:rPr>
                <w:rFonts w:ascii="Verdana" w:hAnsi="Verdana" w:cstheme="minorHAnsi"/>
                <w:b/>
                <w:sz w:val="18"/>
                <w:szCs w:val="36"/>
              </w:rPr>
            </w:pPr>
            <w:r>
              <w:rPr>
                <w:rFonts w:ascii="Verdana" w:hAnsi="Verdana" w:cstheme="minorHAnsi"/>
                <w:b/>
                <w:sz w:val="14"/>
              </w:rPr>
              <w:t xml:space="preserve">                                         </w:t>
            </w:r>
            <w:r w:rsidRPr="007B3390">
              <w:rPr>
                <w:rFonts w:ascii="Verdana" w:hAnsi="Verdana" w:cstheme="minorHAnsi"/>
                <w:b/>
                <w:sz w:val="14"/>
              </w:rPr>
              <w:t>Oświadczam, że (zaznaczyć „x‟):</w:t>
            </w:r>
          </w:p>
          <w:p w14:paraId="00C70426" w14:textId="77777777" w:rsidR="00170998" w:rsidRPr="008C763F" w:rsidRDefault="00170998" w:rsidP="00170998">
            <w:pPr>
              <w:pStyle w:val="Bezodstpw"/>
              <w:ind w:left="1275" w:right="-153" w:firstLine="141"/>
              <w:rPr>
                <w:rFonts w:ascii="Verdana" w:hAnsi="Verdana" w:cstheme="minorHAnsi"/>
                <w:b/>
                <w:sz w:val="16"/>
                <w:szCs w:val="36"/>
              </w:rPr>
            </w:pPr>
          </w:p>
        </w:tc>
      </w:tr>
      <w:tr w:rsidR="00170998" w:rsidRPr="0088394E" w14:paraId="75568796" w14:textId="77777777" w:rsidTr="006E72D5">
        <w:trPr>
          <w:trHeight w:val="29"/>
        </w:trPr>
        <w:tc>
          <w:tcPr>
            <w:tcW w:w="1872" w:type="dxa"/>
            <w:vMerge w:val="restart"/>
            <w:shd w:val="clear" w:color="auto" w:fill="D9D9D9" w:themeFill="background1" w:themeFillShade="D9"/>
          </w:tcPr>
          <w:p w14:paraId="2EB5F677" w14:textId="77777777" w:rsidR="00170998" w:rsidRDefault="00170998" w:rsidP="00170998">
            <w:pPr>
              <w:pStyle w:val="Bezodstpw"/>
              <w:ind w:left="1275" w:right="-153" w:firstLine="141"/>
              <w:jc w:val="center"/>
              <w:rPr>
                <w:rFonts w:ascii="Verdana" w:hAnsi="Verdana" w:cstheme="minorHAnsi"/>
                <w:sz w:val="14"/>
                <w:szCs w:val="14"/>
              </w:rPr>
            </w:pPr>
          </w:p>
          <w:p w14:paraId="15BCFBD7" w14:textId="77777777" w:rsidR="00170998" w:rsidRDefault="00170998" w:rsidP="00170998">
            <w:pPr>
              <w:pStyle w:val="Bezodstpw"/>
              <w:ind w:left="1275" w:right="-153" w:firstLine="141"/>
              <w:jc w:val="center"/>
              <w:rPr>
                <w:rFonts w:ascii="Verdana" w:hAnsi="Verdana" w:cstheme="minorHAnsi"/>
                <w:sz w:val="14"/>
                <w:szCs w:val="14"/>
              </w:rPr>
            </w:pPr>
          </w:p>
          <w:p w14:paraId="0E161AF6" w14:textId="77777777" w:rsidR="00170998" w:rsidRDefault="00170998" w:rsidP="00170998">
            <w:pPr>
              <w:pStyle w:val="Bezodstpw"/>
              <w:ind w:right="-153"/>
              <w:jc w:val="both"/>
              <w:rPr>
                <w:rFonts w:ascii="Verdana" w:hAnsi="Verdana" w:cstheme="minorHAnsi"/>
                <w:sz w:val="14"/>
                <w:szCs w:val="14"/>
              </w:rPr>
            </w:pPr>
          </w:p>
          <w:p w14:paraId="0114F729" w14:textId="77777777" w:rsidR="00170998" w:rsidRDefault="00170998" w:rsidP="00170998">
            <w:pPr>
              <w:pStyle w:val="Bezodstpw"/>
              <w:ind w:right="-153"/>
              <w:jc w:val="both"/>
              <w:rPr>
                <w:rFonts w:ascii="Verdana" w:hAnsi="Verdana" w:cstheme="minorHAnsi"/>
                <w:sz w:val="14"/>
                <w:szCs w:val="14"/>
              </w:rPr>
            </w:pPr>
          </w:p>
          <w:p w14:paraId="1C5A7E51" w14:textId="77777777" w:rsidR="00170998" w:rsidRDefault="00170998" w:rsidP="00170998">
            <w:pPr>
              <w:pStyle w:val="Bezodstpw"/>
              <w:ind w:right="-153"/>
              <w:jc w:val="both"/>
              <w:rPr>
                <w:rFonts w:ascii="Verdana" w:hAnsi="Verdana" w:cstheme="minorHAnsi"/>
                <w:b/>
                <w:sz w:val="14"/>
                <w:szCs w:val="14"/>
              </w:rPr>
            </w:pPr>
            <w:r w:rsidRPr="00BC10C4">
              <w:rPr>
                <w:rFonts w:ascii="Verdana" w:hAnsi="Verdana" w:cstheme="minorHAnsi"/>
                <w:b/>
                <w:sz w:val="14"/>
                <w:szCs w:val="14"/>
              </w:rPr>
              <w:t xml:space="preserve">Źródło informacji </w:t>
            </w:r>
          </w:p>
          <w:p w14:paraId="56ACB986" w14:textId="77777777" w:rsidR="00170998" w:rsidRPr="00BC10C4" w:rsidRDefault="00170998" w:rsidP="00170998">
            <w:pPr>
              <w:pStyle w:val="Bezodstpw"/>
              <w:ind w:right="-153"/>
              <w:jc w:val="both"/>
              <w:rPr>
                <w:rFonts w:ascii="Verdana" w:hAnsi="Verdana" w:cstheme="minorHAnsi"/>
                <w:b/>
                <w:sz w:val="16"/>
                <w:szCs w:val="36"/>
              </w:rPr>
            </w:pPr>
            <w:r w:rsidRPr="00BC10C4">
              <w:rPr>
                <w:rFonts w:ascii="Verdana" w:hAnsi="Verdana" w:cstheme="minorHAnsi"/>
                <w:b/>
                <w:sz w:val="14"/>
                <w:szCs w:val="14"/>
              </w:rPr>
              <w:t>o projekcie</w:t>
            </w:r>
            <w:r>
              <w:rPr>
                <w:rFonts w:ascii="Verdana" w:hAnsi="Verdana" w:cstheme="minorHAnsi"/>
                <w:b/>
                <w:sz w:val="14"/>
                <w:szCs w:val="14"/>
              </w:rPr>
              <w:t>:</w:t>
            </w:r>
          </w:p>
        </w:tc>
        <w:tc>
          <w:tcPr>
            <w:tcW w:w="7371" w:type="dxa"/>
            <w:gridSpan w:val="3"/>
            <w:shd w:val="clear" w:color="auto" w:fill="auto"/>
          </w:tcPr>
          <w:p w14:paraId="3B5635B0" w14:textId="77777777" w:rsidR="00170998" w:rsidRPr="00DD1034" w:rsidRDefault="00170998" w:rsidP="00170998">
            <w:pPr>
              <w:pStyle w:val="Bezodstpw"/>
              <w:rPr>
                <w:rFonts w:ascii="Verdana" w:hAnsi="Verdana" w:cstheme="minorHAnsi"/>
                <w:sz w:val="14"/>
                <w:szCs w:val="14"/>
              </w:rPr>
            </w:pPr>
            <w:r w:rsidRPr="00DD1034">
              <w:rPr>
                <w:rFonts w:ascii="Verdana" w:hAnsi="Verdana" w:cstheme="minorHAnsi"/>
                <w:sz w:val="14"/>
                <w:szCs w:val="14"/>
              </w:rPr>
              <w:sym w:font="Wingdings 2" w:char="F02A"/>
            </w:r>
            <w:r w:rsidRPr="00DD1034">
              <w:rPr>
                <w:rFonts w:ascii="Verdana" w:hAnsi="Verdana" w:cstheme="minorHAnsi"/>
                <w:sz w:val="14"/>
                <w:szCs w:val="14"/>
              </w:rPr>
              <w:t xml:space="preserve"> plakat/ulotka</w:t>
            </w:r>
          </w:p>
        </w:tc>
      </w:tr>
      <w:tr w:rsidR="00170998" w:rsidRPr="0088394E" w14:paraId="6ACA8C07" w14:textId="77777777" w:rsidTr="006E72D5">
        <w:trPr>
          <w:trHeight w:val="23"/>
        </w:trPr>
        <w:tc>
          <w:tcPr>
            <w:tcW w:w="1872" w:type="dxa"/>
            <w:vMerge/>
            <w:shd w:val="clear" w:color="auto" w:fill="D9D9D9" w:themeFill="background1" w:themeFillShade="D9"/>
          </w:tcPr>
          <w:p w14:paraId="139C7FDA" w14:textId="77777777" w:rsidR="00170998" w:rsidRDefault="00170998" w:rsidP="00170998">
            <w:pPr>
              <w:pStyle w:val="Bezodstpw"/>
              <w:ind w:left="1275" w:right="-153" w:firstLine="141"/>
              <w:jc w:val="center"/>
              <w:rPr>
                <w:rFonts w:ascii="Verdana" w:hAnsi="Verdana" w:cstheme="minorHAnsi"/>
                <w:b/>
                <w:sz w:val="16"/>
                <w:szCs w:val="36"/>
              </w:rPr>
            </w:pPr>
          </w:p>
        </w:tc>
        <w:tc>
          <w:tcPr>
            <w:tcW w:w="7371" w:type="dxa"/>
            <w:gridSpan w:val="3"/>
            <w:shd w:val="clear" w:color="auto" w:fill="auto"/>
          </w:tcPr>
          <w:p w14:paraId="75E1997F" w14:textId="77777777" w:rsidR="00170998" w:rsidRPr="00DD1034" w:rsidRDefault="00170998" w:rsidP="00170998">
            <w:pPr>
              <w:pStyle w:val="Bezodstpw"/>
              <w:rPr>
                <w:rFonts w:ascii="Verdana" w:hAnsi="Verdana" w:cstheme="minorHAnsi"/>
                <w:sz w:val="14"/>
                <w:szCs w:val="14"/>
              </w:rPr>
            </w:pPr>
            <w:r w:rsidRPr="00DD1034">
              <w:rPr>
                <w:rFonts w:ascii="Verdana" w:hAnsi="Verdana" w:cstheme="minorHAnsi"/>
                <w:sz w:val="14"/>
                <w:szCs w:val="14"/>
              </w:rPr>
              <w:sym w:font="Wingdings 2" w:char="F02A"/>
            </w:r>
            <w:r w:rsidRPr="00DD1034">
              <w:rPr>
                <w:rFonts w:ascii="Verdana" w:hAnsi="Verdana" w:cstheme="minorHAnsi"/>
                <w:sz w:val="14"/>
                <w:szCs w:val="14"/>
              </w:rPr>
              <w:t xml:space="preserve"> strona internetowa Projektu</w:t>
            </w:r>
          </w:p>
        </w:tc>
      </w:tr>
      <w:tr w:rsidR="00170998" w:rsidRPr="0088394E" w14:paraId="7FE9C767" w14:textId="77777777" w:rsidTr="006E72D5">
        <w:trPr>
          <w:trHeight w:val="23"/>
        </w:trPr>
        <w:tc>
          <w:tcPr>
            <w:tcW w:w="1872" w:type="dxa"/>
            <w:vMerge/>
            <w:shd w:val="clear" w:color="auto" w:fill="D9D9D9" w:themeFill="background1" w:themeFillShade="D9"/>
          </w:tcPr>
          <w:p w14:paraId="776AE226" w14:textId="77777777" w:rsidR="00170998" w:rsidRDefault="00170998" w:rsidP="00170998">
            <w:pPr>
              <w:pStyle w:val="Bezodstpw"/>
              <w:ind w:left="1275" w:right="-153" w:firstLine="141"/>
              <w:jc w:val="center"/>
              <w:rPr>
                <w:rFonts w:ascii="Verdana" w:hAnsi="Verdana" w:cstheme="minorHAnsi"/>
                <w:b/>
                <w:sz w:val="16"/>
                <w:szCs w:val="36"/>
              </w:rPr>
            </w:pPr>
          </w:p>
        </w:tc>
        <w:tc>
          <w:tcPr>
            <w:tcW w:w="7371" w:type="dxa"/>
            <w:gridSpan w:val="3"/>
            <w:shd w:val="clear" w:color="auto" w:fill="auto"/>
          </w:tcPr>
          <w:p w14:paraId="5A72C483" w14:textId="77777777" w:rsidR="00170998" w:rsidRPr="00DD1034" w:rsidRDefault="00170998" w:rsidP="00170998">
            <w:pPr>
              <w:pStyle w:val="Bezodstpw"/>
              <w:rPr>
                <w:rFonts w:ascii="Verdana" w:hAnsi="Verdana" w:cstheme="minorHAnsi"/>
                <w:sz w:val="14"/>
                <w:szCs w:val="14"/>
              </w:rPr>
            </w:pPr>
            <w:r w:rsidRPr="00DD1034">
              <w:rPr>
                <w:rFonts w:ascii="Verdana" w:hAnsi="Verdana" w:cstheme="minorHAnsi"/>
                <w:sz w:val="14"/>
                <w:szCs w:val="14"/>
              </w:rPr>
              <w:sym w:font="Wingdings 2" w:char="F02A"/>
            </w:r>
            <w:r w:rsidRPr="00DD1034">
              <w:rPr>
                <w:rFonts w:ascii="Verdana" w:hAnsi="Verdana" w:cstheme="minorHAnsi"/>
                <w:sz w:val="14"/>
                <w:szCs w:val="14"/>
              </w:rPr>
              <w:t xml:space="preserve"> portal w Internecie (który?)</w:t>
            </w:r>
          </w:p>
        </w:tc>
      </w:tr>
      <w:tr w:rsidR="00170998" w:rsidRPr="0088394E" w14:paraId="45DF9960" w14:textId="77777777" w:rsidTr="006E72D5">
        <w:trPr>
          <w:trHeight w:val="23"/>
        </w:trPr>
        <w:tc>
          <w:tcPr>
            <w:tcW w:w="1872" w:type="dxa"/>
            <w:vMerge/>
            <w:shd w:val="clear" w:color="auto" w:fill="D9D9D9" w:themeFill="background1" w:themeFillShade="D9"/>
          </w:tcPr>
          <w:p w14:paraId="4693B740" w14:textId="77777777" w:rsidR="00170998" w:rsidRDefault="00170998" w:rsidP="00170998">
            <w:pPr>
              <w:pStyle w:val="Bezodstpw"/>
              <w:ind w:left="1275" w:right="-153" w:firstLine="141"/>
              <w:jc w:val="center"/>
              <w:rPr>
                <w:rFonts w:ascii="Verdana" w:hAnsi="Verdana" w:cstheme="minorHAnsi"/>
                <w:b/>
                <w:sz w:val="16"/>
                <w:szCs w:val="36"/>
              </w:rPr>
            </w:pPr>
          </w:p>
        </w:tc>
        <w:tc>
          <w:tcPr>
            <w:tcW w:w="7371" w:type="dxa"/>
            <w:gridSpan w:val="3"/>
            <w:shd w:val="clear" w:color="auto" w:fill="auto"/>
          </w:tcPr>
          <w:p w14:paraId="2BE9DD68" w14:textId="77777777" w:rsidR="00170998" w:rsidRPr="00DD1034" w:rsidRDefault="00170998" w:rsidP="00170998">
            <w:pPr>
              <w:pStyle w:val="Bezodstpw"/>
              <w:rPr>
                <w:rFonts w:ascii="Verdana" w:hAnsi="Verdana" w:cstheme="minorHAnsi"/>
                <w:sz w:val="14"/>
                <w:szCs w:val="14"/>
              </w:rPr>
            </w:pPr>
            <w:r w:rsidRPr="00DD1034">
              <w:rPr>
                <w:rFonts w:ascii="Verdana" w:hAnsi="Verdana" w:cstheme="minorHAnsi"/>
                <w:sz w:val="14"/>
                <w:szCs w:val="14"/>
              </w:rPr>
              <w:sym w:font="Wingdings 2" w:char="F02A"/>
            </w:r>
            <w:r w:rsidRPr="00DD1034">
              <w:rPr>
                <w:rFonts w:ascii="Verdana" w:hAnsi="Verdana" w:cstheme="minorHAnsi"/>
                <w:sz w:val="14"/>
                <w:szCs w:val="14"/>
              </w:rPr>
              <w:t xml:space="preserve"> FB / Instagram / </w:t>
            </w:r>
            <w:proofErr w:type="spellStart"/>
            <w:r w:rsidRPr="00DD1034">
              <w:rPr>
                <w:rFonts w:ascii="Verdana" w:hAnsi="Verdana" w:cstheme="minorHAnsi"/>
                <w:sz w:val="14"/>
                <w:szCs w:val="14"/>
              </w:rPr>
              <w:t>Linkedin</w:t>
            </w:r>
            <w:proofErr w:type="spellEnd"/>
            <w:r w:rsidRPr="00DD1034">
              <w:rPr>
                <w:rFonts w:ascii="Verdana" w:hAnsi="Verdana" w:cstheme="minorHAnsi"/>
                <w:sz w:val="14"/>
                <w:szCs w:val="14"/>
              </w:rPr>
              <w:t xml:space="preserve"> Projektu</w:t>
            </w:r>
          </w:p>
        </w:tc>
      </w:tr>
      <w:tr w:rsidR="00170998" w:rsidRPr="0088394E" w14:paraId="3B866A27" w14:textId="77777777" w:rsidTr="006E72D5">
        <w:trPr>
          <w:trHeight w:val="23"/>
        </w:trPr>
        <w:tc>
          <w:tcPr>
            <w:tcW w:w="1872" w:type="dxa"/>
            <w:vMerge/>
            <w:shd w:val="clear" w:color="auto" w:fill="D9D9D9" w:themeFill="background1" w:themeFillShade="D9"/>
          </w:tcPr>
          <w:p w14:paraId="2E0BD35D" w14:textId="77777777" w:rsidR="00170998" w:rsidRDefault="00170998" w:rsidP="00170998">
            <w:pPr>
              <w:pStyle w:val="Bezodstpw"/>
              <w:ind w:left="1275" w:right="-153" w:firstLine="141"/>
              <w:jc w:val="center"/>
              <w:rPr>
                <w:rFonts w:ascii="Verdana" w:hAnsi="Verdana" w:cstheme="minorHAnsi"/>
                <w:b/>
                <w:sz w:val="16"/>
                <w:szCs w:val="36"/>
              </w:rPr>
            </w:pPr>
          </w:p>
        </w:tc>
        <w:tc>
          <w:tcPr>
            <w:tcW w:w="7371" w:type="dxa"/>
            <w:gridSpan w:val="3"/>
            <w:shd w:val="clear" w:color="auto" w:fill="auto"/>
          </w:tcPr>
          <w:p w14:paraId="16B8684F" w14:textId="77777777" w:rsidR="00170998" w:rsidRPr="00DD1034" w:rsidRDefault="00170998" w:rsidP="00170998">
            <w:pPr>
              <w:pStyle w:val="Bezodstpw"/>
              <w:rPr>
                <w:rFonts w:ascii="Verdana" w:hAnsi="Verdana" w:cstheme="minorHAnsi"/>
                <w:sz w:val="14"/>
                <w:szCs w:val="14"/>
              </w:rPr>
            </w:pPr>
            <w:r w:rsidRPr="00DD1034">
              <w:rPr>
                <w:rFonts w:ascii="Verdana" w:hAnsi="Verdana" w:cstheme="minorHAnsi"/>
                <w:sz w:val="14"/>
                <w:szCs w:val="14"/>
              </w:rPr>
              <w:sym w:font="Wingdings 2" w:char="F02A"/>
            </w:r>
            <w:r w:rsidRPr="00DD1034">
              <w:rPr>
                <w:rFonts w:ascii="Verdana" w:hAnsi="Verdana" w:cstheme="minorHAnsi"/>
                <w:sz w:val="14"/>
                <w:szCs w:val="14"/>
              </w:rPr>
              <w:t xml:space="preserve"> znajomi</w:t>
            </w:r>
          </w:p>
        </w:tc>
      </w:tr>
      <w:tr w:rsidR="00170998" w:rsidRPr="0088394E" w14:paraId="667B3F5D" w14:textId="77777777" w:rsidTr="006E72D5">
        <w:trPr>
          <w:trHeight w:val="23"/>
        </w:trPr>
        <w:tc>
          <w:tcPr>
            <w:tcW w:w="1872" w:type="dxa"/>
            <w:vMerge/>
            <w:shd w:val="clear" w:color="auto" w:fill="D9D9D9" w:themeFill="background1" w:themeFillShade="D9"/>
          </w:tcPr>
          <w:p w14:paraId="2EA330A3" w14:textId="77777777" w:rsidR="00170998" w:rsidRDefault="00170998" w:rsidP="00170998">
            <w:pPr>
              <w:pStyle w:val="Bezodstpw"/>
              <w:ind w:left="1275" w:right="-153" w:firstLine="141"/>
              <w:jc w:val="center"/>
              <w:rPr>
                <w:rFonts w:ascii="Verdana" w:hAnsi="Verdana" w:cstheme="minorHAnsi"/>
                <w:b/>
                <w:sz w:val="16"/>
                <w:szCs w:val="36"/>
              </w:rPr>
            </w:pPr>
          </w:p>
        </w:tc>
        <w:tc>
          <w:tcPr>
            <w:tcW w:w="7371" w:type="dxa"/>
            <w:gridSpan w:val="3"/>
            <w:shd w:val="clear" w:color="auto" w:fill="auto"/>
          </w:tcPr>
          <w:p w14:paraId="458DA838" w14:textId="77777777" w:rsidR="00170998" w:rsidRPr="00DD1034" w:rsidRDefault="00170998" w:rsidP="00170998">
            <w:pPr>
              <w:pStyle w:val="Bezodstpw"/>
              <w:rPr>
                <w:rFonts w:ascii="Verdana" w:hAnsi="Verdana" w:cstheme="minorHAnsi"/>
                <w:sz w:val="14"/>
                <w:szCs w:val="14"/>
              </w:rPr>
            </w:pPr>
            <w:r w:rsidRPr="00DD1034">
              <w:rPr>
                <w:rFonts w:ascii="Verdana" w:hAnsi="Verdana" w:cstheme="minorHAnsi"/>
                <w:sz w:val="14"/>
                <w:szCs w:val="14"/>
              </w:rPr>
              <w:sym w:font="Wingdings 2" w:char="F02A"/>
            </w:r>
            <w:r w:rsidRPr="00DD1034">
              <w:rPr>
                <w:rFonts w:ascii="Verdana" w:hAnsi="Verdana" w:cstheme="minorHAnsi"/>
                <w:sz w:val="14"/>
                <w:szCs w:val="14"/>
              </w:rPr>
              <w:t xml:space="preserve"> radio (jakie?)</w:t>
            </w:r>
          </w:p>
        </w:tc>
      </w:tr>
      <w:tr w:rsidR="00170998" w:rsidRPr="0088394E" w14:paraId="0606D012" w14:textId="77777777" w:rsidTr="006E72D5">
        <w:trPr>
          <w:trHeight w:val="23"/>
        </w:trPr>
        <w:tc>
          <w:tcPr>
            <w:tcW w:w="1872" w:type="dxa"/>
            <w:vMerge/>
            <w:shd w:val="clear" w:color="auto" w:fill="D9D9D9" w:themeFill="background1" w:themeFillShade="D9"/>
          </w:tcPr>
          <w:p w14:paraId="213AB684" w14:textId="77777777" w:rsidR="00170998" w:rsidRDefault="00170998" w:rsidP="00170998">
            <w:pPr>
              <w:pStyle w:val="Bezodstpw"/>
              <w:ind w:left="1275" w:right="-153" w:firstLine="141"/>
              <w:jc w:val="center"/>
              <w:rPr>
                <w:rFonts w:ascii="Verdana" w:hAnsi="Verdana" w:cstheme="minorHAnsi"/>
                <w:b/>
                <w:sz w:val="16"/>
                <w:szCs w:val="36"/>
              </w:rPr>
            </w:pPr>
          </w:p>
        </w:tc>
        <w:tc>
          <w:tcPr>
            <w:tcW w:w="7371" w:type="dxa"/>
            <w:gridSpan w:val="3"/>
            <w:shd w:val="clear" w:color="auto" w:fill="auto"/>
          </w:tcPr>
          <w:p w14:paraId="6478B6B9" w14:textId="77777777" w:rsidR="00170998" w:rsidRPr="00DD1034" w:rsidRDefault="00170998" w:rsidP="00170998">
            <w:pPr>
              <w:pStyle w:val="Bezodstpw"/>
              <w:rPr>
                <w:rFonts w:ascii="Verdana" w:hAnsi="Verdana" w:cstheme="minorHAnsi"/>
                <w:sz w:val="14"/>
                <w:szCs w:val="14"/>
              </w:rPr>
            </w:pPr>
            <w:r w:rsidRPr="00DD1034">
              <w:rPr>
                <w:rFonts w:ascii="Verdana" w:hAnsi="Verdana" w:cstheme="minorHAnsi"/>
                <w:sz w:val="14"/>
                <w:szCs w:val="14"/>
              </w:rPr>
              <w:sym w:font="Wingdings 2" w:char="F02A"/>
            </w:r>
            <w:r w:rsidRPr="00DD1034">
              <w:rPr>
                <w:rFonts w:ascii="Verdana" w:hAnsi="Verdana" w:cstheme="minorHAnsi"/>
                <w:sz w:val="14"/>
                <w:szCs w:val="14"/>
              </w:rPr>
              <w:t xml:space="preserve"> telewizja (jaka?)</w:t>
            </w:r>
          </w:p>
        </w:tc>
      </w:tr>
      <w:tr w:rsidR="00170998" w:rsidRPr="0088394E" w14:paraId="00EDC4C9" w14:textId="77777777" w:rsidTr="006E72D5">
        <w:trPr>
          <w:trHeight w:val="23"/>
        </w:trPr>
        <w:tc>
          <w:tcPr>
            <w:tcW w:w="1872" w:type="dxa"/>
            <w:vMerge/>
            <w:shd w:val="clear" w:color="auto" w:fill="D9D9D9" w:themeFill="background1" w:themeFillShade="D9"/>
          </w:tcPr>
          <w:p w14:paraId="4E68F57D" w14:textId="77777777" w:rsidR="00170998" w:rsidRDefault="00170998" w:rsidP="00170998">
            <w:pPr>
              <w:pStyle w:val="Bezodstpw"/>
              <w:ind w:left="1275" w:right="-153" w:firstLine="141"/>
              <w:jc w:val="center"/>
              <w:rPr>
                <w:rFonts w:ascii="Verdana" w:hAnsi="Verdana" w:cstheme="minorHAnsi"/>
                <w:b/>
                <w:sz w:val="16"/>
                <w:szCs w:val="36"/>
              </w:rPr>
            </w:pPr>
          </w:p>
        </w:tc>
        <w:tc>
          <w:tcPr>
            <w:tcW w:w="7371" w:type="dxa"/>
            <w:gridSpan w:val="3"/>
            <w:shd w:val="clear" w:color="auto" w:fill="auto"/>
          </w:tcPr>
          <w:p w14:paraId="2B9EAA08" w14:textId="77777777" w:rsidR="00170998" w:rsidRPr="00DD1034" w:rsidRDefault="00170998" w:rsidP="00170998">
            <w:pPr>
              <w:rPr>
                <w:sz w:val="14"/>
              </w:rPr>
            </w:pPr>
            <w:r w:rsidRPr="00DD1034">
              <w:rPr>
                <w:rFonts w:ascii="Verdana" w:hAnsi="Verdana" w:cstheme="minorHAnsi"/>
                <w:sz w:val="14"/>
                <w:szCs w:val="14"/>
              </w:rPr>
              <w:sym w:font="Wingdings 2" w:char="F02A"/>
            </w:r>
            <w:r w:rsidRPr="00DD1034">
              <w:rPr>
                <w:rFonts w:ascii="Verdana" w:hAnsi="Verdana" w:cstheme="minorHAnsi"/>
                <w:sz w:val="14"/>
                <w:szCs w:val="14"/>
              </w:rPr>
              <w:t xml:space="preserve"> prasa (jaka?) </w:t>
            </w:r>
          </w:p>
        </w:tc>
      </w:tr>
      <w:tr w:rsidR="00170998" w:rsidRPr="0088394E" w14:paraId="1F168361" w14:textId="77777777" w:rsidTr="00871237">
        <w:trPr>
          <w:trHeight w:val="23"/>
        </w:trPr>
        <w:tc>
          <w:tcPr>
            <w:tcW w:w="9243" w:type="dxa"/>
            <w:gridSpan w:val="4"/>
            <w:shd w:val="clear" w:color="auto" w:fill="D9D9D9" w:themeFill="background1" w:themeFillShade="D9"/>
          </w:tcPr>
          <w:p w14:paraId="3CA2F842" w14:textId="77777777" w:rsidR="00170998" w:rsidRDefault="00170998" w:rsidP="00170998">
            <w:pPr>
              <w:jc w:val="center"/>
              <w:rPr>
                <w:rFonts w:ascii="Verdana" w:hAnsi="Verdana" w:cstheme="minorHAnsi"/>
                <w:b/>
                <w:sz w:val="16"/>
                <w:szCs w:val="14"/>
              </w:rPr>
            </w:pPr>
          </w:p>
          <w:p w14:paraId="531AE061" w14:textId="77777777" w:rsidR="00170998" w:rsidRDefault="00170998" w:rsidP="00170998">
            <w:pPr>
              <w:jc w:val="center"/>
              <w:rPr>
                <w:rFonts w:ascii="Verdana" w:hAnsi="Verdana" w:cstheme="minorHAnsi"/>
                <w:b/>
                <w:sz w:val="16"/>
                <w:szCs w:val="14"/>
              </w:rPr>
            </w:pPr>
          </w:p>
          <w:p w14:paraId="491EDDD4" w14:textId="77777777" w:rsidR="00170998" w:rsidRDefault="00170998" w:rsidP="00170998">
            <w:pPr>
              <w:jc w:val="center"/>
              <w:rPr>
                <w:rFonts w:ascii="Verdana" w:hAnsi="Verdana" w:cstheme="minorHAnsi"/>
                <w:b/>
                <w:sz w:val="16"/>
                <w:szCs w:val="14"/>
              </w:rPr>
            </w:pPr>
          </w:p>
          <w:p w14:paraId="4030D9C5" w14:textId="77777777" w:rsidR="00170998" w:rsidRDefault="00170998" w:rsidP="00170998">
            <w:pPr>
              <w:jc w:val="center"/>
              <w:rPr>
                <w:rFonts w:ascii="Verdana" w:hAnsi="Verdana" w:cstheme="minorHAnsi"/>
                <w:b/>
                <w:sz w:val="16"/>
                <w:szCs w:val="14"/>
              </w:rPr>
            </w:pPr>
            <w:r w:rsidRPr="00F03901">
              <w:rPr>
                <w:rFonts w:ascii="Verdana" w:hAnsi="Verdana" w:cstheme="minorHAnsi"/>
                <w:b/>
                <w:sz w:val="16"/>
                <w:szCs w:val="14"/>
              </w:rPr>
              <w:t>Preferowany tryb szkolenia:</w:t>
            </w:r>
          </w:p>
          <w:p w14:paraId="2D1F268C" w14:textId="77777777" w:rsidR="00170998" w:rsidRPr="00BC10C4" w:rsidRDefault="00170998" w:rsidP="00170998">
            <w:pPr>
              <w:jc w:val="center"/>
              <w:rPr>
                <w:rFonts w:ascii="Verdana" w:hAnsi="Verdana" w:cstheme="minorHAnsi"/>
                <w:b/>
                <w:sz w:val="16"/>
                <w:szCs w:val="14"/>
              </w:rPr>
            </w:pPr>
          </w:p>
        </w:tc>
      </w:tr>
      <w:tr w:rsidR="00170998" w:rsidRPr="0088394E" w14:paraId="42857F98" w14:textId="77777777" w:rsidTr="00871237">
        <w:trPr>
          <w:trHeight w:val="23"/>
        </w:trPr>
        <w:tc>
          <w:tcPr>
            <w:tcW w:w="9243" w:type="dxa"/>
            <w:gridSpan w:val="4"/>
            <w:shd w:val="clear" w:color="auto" w:fill="D9D9D9" w:themeFill="background1" w:themeFillShade="D9"/>
          </w:tcPr>
          <w:p w14:paraId="3DBAF4C2" w14:textId="77777777" w:rsidR="00170998" w:rsidRDefault="00170998" w:rsidP="00170998">
            <w:pPr>
              <w:jc w:val="center"/>
              <w:rPr>
                <w:rFonts w:ascii="Verdana" w:hAnsi="Verdana" w:cstheme="minorHAnsi"/>
                <w:sz w:val="16"/>
                <w:szCs w:val="14"/>
              </w:rPr>
            </w:pPr>
          </w:p>
          <w:p w14:paraId="484C8C1F" w14:textId="77777777" w:rsidR="00170998" w:rsidRDefault="00170998" w:rsidP="00170998">
            <w:pPr>
              <w:jc w:val="center"/>
              <w:rPr>
                <w:rFonts w:ascii="Verdana" w:hAnsi="Verdana" w:cstheme="minorHAnsi"/>
                <w:sz w:val="16"/>
                <w:szCs w:val="14"/>
              </w:rPr>
            </w:pPr>
            <w:r w:rsidRPr="00BC10C4">
              <w:rPr>
                <w:rFonts w:ascii="Verdana" w:hAnsi="Verdana" w:cstheme="minorHAnsi"/>
                <w:sz w:val="16"/>
                <w:szCs w:val="14"/>
              </w:rPr>
              <w:sym w:font="Wingdings 2" w:char="F02A"/>
            </w:r>
            <w:r w:rsidRPr="00BC10C4">
              <w:rPr>
                <w:rFonts w:ascii="Verdana" w:hAnsi="Verdana" w:cstheme="minorHAnsi"/>
                <w:sz w:val="16"/>
                <w:szCs w:val="14"/>
              </w:rPr>
              <w:t xml:space="preserve"> dzienny      </w:t>
            </w:r>
            <w:r>
              <w:rPr>
                <w:rFonts w:ascii="Verdana" w:hAnsi="Verdana" w:cstheme="minorHAnsi"/>
                <w:sz w:val="16"/>
                <w:szCs w:val="14"/>
              </w:rPr>
              <w:t xml:space="preserve">     </w:t>
            </w:r>
            <w:r w:rsidRPr="00BC10C4">
              <w:rPr>
                <w:rFonts w:ascii="Verdana" w:hAnsi="Verdana" w:cstheme="minorHAnsi"/>
                <w:sz w:val="16"/>
                <w:szCs w:val="14"/>
              </w:rPr>
              <w:t xml:space="preserve">  </w:t>
            </w:r>
            <w:r w:rsidRPr="00BC10C4">
              <w:rPr>
                <w:rFonts w:ascii="Verdana" w:hAnsi="Verdana" w:cstheme="minorHAnsi"/>
                <w:sz w:val="16"/>
                <w:szCs w:val="14"/>
              </w:rPr>
              <w:sym w:font="Wingdings 2" w:char="F02A"/>
            </w:r>
            <w:r w:rsidRPr="00BC10C4">
              <w:rPr>
                <w:rFonts w:ascii="Verdana" w:hAnsi="Verdana" w:cstheme="minorHAnsi"/>
                <w:sz w:val="16"/>
                <w:szCs w:val="14"/>
              </w:rPr>
              <w:t xml:space="preserve"> wieczorowy             </w:t>
            </w:r>
            <w:r w:rsidRPr="00BC10C4">
              <w:rPr>
                <w:rFonts w:ascii="Verdana" w:hAnsi="Verdana" w:cstheme="minorHAnsi"/>
                <w:sz w:val="16"/>
                <w:szCs w:val="14"/>
              </w:rPr>
              <w:sym w:font="Wingdings 2" w:char="F02A"/>
            </w:r>
            <w:r w:rsidRPr="00BC10C4">
              <w:rPr>
                <w:rFonts w:ascii="Verdana" w:hAnsi="Verdana" w:cstheme="minorHAnsi"/>
                <w:sz w:val="16"/>
                <w:szCs w:val="14"/>
              </w:rPr>
              <w:t xml:space="preserve"> dni robocze                </w:t>
            </w:r>
            <w:r w:rsidRPr="00BC10C4">
              <w:rPr>
                <w:rFonts w:ascii="Verdana" w:hAnsi="Verdana" w:cstheme="minorHAnsi"/>
                <w:sz w:val="16"/>
                <w:szCs w:val="14"/>
              </w:rPr>
              <w:sym w:font="Wingdings 2" w:char="F02A"/>
            </w:r>
            <w:r w:rsidRPr="00BC10C4">
              <w:rPr>
                <w:rFonts w:ascii="Verdana" w:hAnsi="Verdana" w:cstheme="minorHAnsi"/>
                <w:sz w:val="16"/>
                <w:szCs w:val="14"/>
              </w:rPr>
              <w:t xml:space="preserve"> weekendowy               </w:t>
            </w:r>
            <w:r w:rsidRPr="00BC10C4">
              <w:rPr>
                <w:rFonts w:ascii="Verdana" w:hAnsi="Verdana" w:cstheme="minorHAnsi"/>
                <w:sz w:val="16"/>
                <w:szCs w:val="14"/>
              </w:rPr>
              <w:sym w:font="Wingdings 2" w:char="F02A"/>
            </w:r>
            <w:r w:rsidRPr="00BC10C4">
              <w:rPr>
                <w:rFonts w:ascii="Verdana" w:hAnsi="Verdana" w:cstheme="minorHAnsi"/>
                <w:sz w:val="16"/>
                <w:szCs w:val="14"/>
              </w:rPr>
              <w:t xml:space="preserve"> system mieszany</w:t>
            </w:r>
          </w:p>
          <w:p w14:paraId="3BA84C57" w14:textId="77777777" w:rsidR="00170998" w:rsidRPr="00BC10C4" w:rsidRDefault="00170998" w:rsidP="00170998">
            <w:pPr>
              <w:jc w:val="center"/>
              <w:rPr>
                <w:rFonts w:ascii="Verdana" w:hAnsi="Verdana" w:cstheme="minorHAnsi"/>
                <w:b/>
                <w:sz w:val="16"/>
                <w:szCs w:val="14"/>
              </w:rPr>
            </w:pPr>
          </w:p>
        </w:tc>
      </w:tr>
      <w:tr w:rsidR="00170998" w:rsidRPr="0088394E" w14:paraId="1ED32F5C" w14:textId="77777777" w:rsidTr="00871237">
        <w:trPr>
          <w:trHeight w:val="23"/>
        </w:trPr>
        <w:tc>
          <w:tcPr>
            <w:tcW w:w="9243" w:type="dxa"/>
            <w:gridSpan w:val="4"/>
            <w:shd w:val="clear" w:color="auto" w:fill="D9D9D9" w:themeFill="background1" w:themeFillShade="D9"/>
          </w:tcPr>
          <w:p w14:paraId="167CC9D5" w14:textId="77777777" w:rsidR="00170998" w:rsidRDefault="00170998" w:rsidP="00170998">
            <w:pPr>
              <w:jc w:val="center"/>
              <w:rPr>
                <w:rFonts w:ascii="Verdana" w:hAnsi="Verdana" w:cstheme="minorHAnsi"/>
                <w:sz w:val="16"/>
                <w:szCs w:val="14"/>
              </w:rPr>
            </w:pPr>
          </w:p>
          <w:p w14:paraId="4C579B2A" w14:textId="77777777" w:rsidR="00170998" w:rsidRDefault="00170998" w:rsidP="00170998">
            <w:pPr>
              <w:jc w:val="center"/>
              <w:rPr>
                <w:rFonts w:ascii="Verdana" w:hAnsi="Verdana" w:cstheme="minorHAnsi"/>
                <w:b/>
                <w:sz w:val="16"/>
                <w:szCs w:val="14"/>
              </w:rPr>
            </w:pPr>
            <w:r w:rsidRPr="00BC10C4">
              <w:rPr>
                <w:rFonts w:ascii="Verdana" w:hAnsi="Verdana" w:cstheme="minorHAnsi"/>
                <w:b/>
                <w:sz w:val="16"/>
                <w:szCs w:val="14"/>
              </w:rPr>
              <w:t>Załączniki do wniosku:</w:t>
            </w:r>
          </w:p>
          <w:p w14:paraId="57E8693B" w14:textId="77777777" w:rsidR="00170998" w:rsidRPr="007729B5" w:rsidRDefault="00170998" w:rsidP="00170998">
            <w:pPr>
              <w:jc w:val="center"/>
              <w:rPr>
                <w:rFonts w:ascii="Verdana" w:hAnsi="Verdana" w:cstheme="minorHAnsi"/>
                <w:b/>
                <w:sz w:val="14"/>
                <w:szCs w:val="14"/>
              </w:rPr>
            </w:pPr>
            <w:r w:rsidRPr="007729B5">
              <w:rPr>
                <w:rFonts w:ascii="Verdana" w:hAnsi="Verdana" w:cstheme="minorHAnsi"/>
                <w:b/>
                <w:sz w:val="14"/>
                <w:szCs w:val="14"/>
              </w:rPr>
              <w:t>(proszę zaznaczyć X – jeśli dotyczy)</w:t>
            </w:r>
          </w:p>
          <w:p w14:paraId="0A19E782" w14:textId="77777777" w:rsidR="00170998" w:rsidRDefault="00170998" w:rsidP="00170998">
            <w:pPr>
              <w:jc w:val="center"/>
              <w:rPr>
                <w:rFonts w:ascii="Verdana" w:hAnsi="Verdana" w:cstheme="minorHAnsi"/>
                <w:sz w:val="16"/>
                <w:szCs w:val="14"/>
              </w:rPr>
            </w:pPr>
          </w:p>
        </w:tc>
      </w:tr>
      <w:tr w:rsidR="00170998" w:rsidRPr="0088394E" w14:paraId="34E3E6B7" w14:textId="77777777" w:rsidTr="003B5307">
        <w:trPr>
          <w:trHeight w:val="425"/>
        </w:trPr>
        <w:tc>
          <w:tcPr>
            <w:tcW w:w="1872" w:type="dxa"/>
            <w:shd w:val="clear" w:color="auto" w:fill="D9D9D9" w:themeFill="background1" w:themeFillShade="D9"/>
          </w:tcPr>
          <w:p w14:paraId="26CC9AB0" w14:textId="77777777" w:rsidR="00170998" w:rsidRPr="003301CE" w:rsidRDefault="00170998" w:rsidP="00170998">
            <w:pPr>
              <w:jc w:val="center"/>
              <w:rPr>
                <w:rFonts w:ascii="Verdana" w:hAnsi="Verdana" w:cstheme="minorHAnsi"/>
                <w:sz w:val="24"/>
                <w:szCs w:val="14"/>
              </w:rPr>
            </w:pPr>
            <w:r w:rsidRPr="003301CE">
              <w:rPr>
                <w:rFonts w:ascii="Verdana" w:hAnsi="Verdana" w:cstheme="minorHAnsi"/>
                <w:sz w:val="24"/>
                <w:szCs w:val="14"/>
              </w:rPr>
              <w:sym w:font="Wingdings" w:char="F078"/>
            </w:r>
          </w:p>
        </w:tc>
        <w:tc>
          <w:tcPr>
            <w:tcW w:w="7371" w:type="dxa"/>
            <w:gridSpan w:val="3"/>
            <w:shd w:val="clear" w:color="auto" w:fill="D9D9D9" w:themeFill="background1" w:themeFillShade="D9"/>
          </w:tcPr>
          <w:p w14:paraId="1257299B" w14:textId="77777777" w:rsidR="00170998" w:rsidRPr="003B5307" w:rsidRDefault="00170998" w:rsidP="00170998">
            <w:pPr>
              <w:rPr>
                <w:rFonts w:ascii="Verdana" w:hAnsi="Verdana" w:cstheme="minorHAnsi"/>
                <w:sz w:val="14"/>
                <w:szCs w:val="14"/>
              </w:rPr>
            </w:pPr>
            <w:r w:rsidRPr="003B5307">
              <w:rPr>
                <w:rFonts w:ascii="Verdana" w:hAnsi="Verdana" w:cstheme="minorHAnsi"/>
                <w:b/>
                <w:sz w:val="14"/>
                <w:szCs w:val="14"/>
              </w:rPr>
              <w:t>Zaświadczenie z „ZUS” - Potwierdzenie statusu osoby bezrobotnej</w:t>
            </w:r>
            <w:r w:rsidRPr="003B5307">
              <w:rPr>
                <w:rFonts w:ascii="Verdana" w:hAnsi="Verdana" w:cstheme="minorHAnsi"/>
                <w:sz w:val="14"/>
                <w:szCs w:val="14"/>
              </w:rPr>
              <w:t xml:space="preserve"> (w tym osoby długotrwale bezrobotnej) lub biernej zawodowo lub osoby długotrwale bezrobotnej</w:t>
            </w:r>
            <w:r w:rsidRPr="003B5307">
              <w:rPr>
                <w:rStyle w:val="Odwoanieprzypisudolnego"/>
                <w:rFonts w:ascii="Verdana" w:hAnsi="Verdana" w:cstheme="minorHAnsi"/>
                <w:sz w:val="14"/>
                <w:szCs w:val="14"/>
              </w:rPr>
              <w:footnoteReference w:id="12"/>
            </w:r>
          </w:p>
        </w:tc>
      </w:tr>
      <w:tr w:rsidR="00170998" w:rsidRPr="0088394E" w14:paraId="7043B776" w14:textId="77777777" w:rsidTr="003B5307">
        <w:trPr>
          <w:trHeight w:val="449"/>
        </w:trPr>
        <w:tc>
          <w:tcPr>
            <w:tcW w:w="1872" w:type="dxa"/>
            <w:shd w:val="clear" w:color="auto" w:fill="D9D9D9" w:themeFill="background1" w:themeFillShade="D9"/>
          </w:tcPr>
          <w:p w14:paraId="2616D84B" w14:textId="77777777" w:rsidR="00170998" w:rsidRPr="003301CE" w:rsidRDefault="00170998" w:rsidP="00170998">
            <w:pPr>
              <w:jc w:val="center"/>
              <w:rPr>
                <w:rFonts w:ascii="Verdana" w:hAnsi="Verdana" w:cstheme="minorHAnsi"/>
                <w:sz w:val="24"/>
                <w:szCs w:val="14"/>
              </w:rPr>
            </w:pPr>
            <w:r w:rsidRPr="003301CE">
              <w:rPr>
                <w:rFonts w:ascii="Verdana" w:hAnsi="Verdana" w:cstheme="minorHAnsi"/>
                <w:sz w:val="24"/>
                <w:szCs w:val="14"/>
              </w:rPr>
              <w:t></w:t>
            </w:r>
          </w:p>
        </w:tc>
        <w:tc>
          <w:tcPr>
            <w:tcW w:w="7371" w:type="dxa"/>
            <w:gridSpan w:val="3"/>
            <w:shd w:val="clear" w:color="auto" w:fill="D9D9D9" w:themeFill="background1" w:themeFillShade="D9"/>
          </w:tcPr>
          <w:p w14:paraId="5574789B" w14:textId="5D7D723C" w:rsidR="00170998" w:rsidRPr="003B5307" w:rsidRDefault="00170998" w:rsidP="00170998">
            <w:pPr>
              <w:rPr>
                <w:rFonts w:ascii="Verdana" w:hAnsi="Verdana" w:cstheme="minorHAnsi"/>
                <w:sz w:val="14"/>
                <w:szCs w:val="14"/>
              </w:rPr>
            </w:pPr>
            <w:r w:rsidRPr="003B5307">
              <w:rPr>
                <w:rFonts w:ascii="Verdana" w:hAnsi="Verdana" w:cstheme="minorHAnsi"/>
                <w:b/>
                <w:sz w:val="14"/>
                <w:szCs w:val="14"/>
              </w:rPr>
              <w:t xml:space="preserve">Osoby które utraciły zatrudnienie po 01.03.2020 w wyniku pandemii COVID-19  - </w:t>
            </w:r>
            <w:r w:rsidRPr="003B5307">
              <w:rPr>
                <w:rFonts w:ascii="Verdana" w:hAnsi="Verdana" w:cstheme="minorHAnsi"/>
                <w:sz w:val="14"/>
                <w:szCs w:val="14"/>
              </w:rPr>
              <w:t>świadectwo pracy lub umowa, z której wynika że zatrudnienie skończyło się po 01.03.2020 r.</w:t>
            </w:r>
          </w:p>
        </w:tc>
      </w:tr>
      <w:tr w:rsidR="00170998" w:rsidRPr="0088394E" w14:paraId="00BF7635" w14:textId="77777777" w:rsidTr="006E72D5">
        <w:trPr>
          <w:trHeight w:val="23"/>
        </w:trPr>
        <w:tc>
          <w:tcPr>
            <w:tcW w:w="1872" w:type="dxa"/>
            <w:shd w:val="clear" w:color="auto" w:fill="D9D9D9" w:themeFill="background1" w:themeFillShade="D9"/>
          </w:tcPr>
          <w:p w14:paraId="70E20BF2" w14:textId="77777777" w:rsidR="00170998" w:rsidRPr="003301CE" w:rsidRDefault="00170998" w:rsidP="00170998">
            <w:pPr>
              <w:jc w:val="center"/>
              <w:rPr>
                <w:rFonts w:ascii="Verdana" w:hAnsi="Verdana" w:cstheme="minorHAnsi"/>
                <w:sz w:val="24"/>
                <w:szCs w:val="14"/>
              </w:rPr>
            </w:pPr>
            <w:r w:rsidRPr="003301CE">
              <w:rPr>
                <w:rFonts w:ascii="Verdana" w:hAnsi="Verdana" w:cstheme="minorHAnsi"/>
                <w:sz w:val="24"/>
                <w:szCs w:val="14"/>
              </w:rPr>
              <w:t></w:t>
            </w:r>
          </w:p>
        </w:tc>
        <w:tc>
          <w:tcPr>
            <w:tcW w:w="7371" w:type="dxa"/>
            <w:gridSpan w:val="3"/>
            <w:shd w:val="clear" w:color="auto" w:fill="D9D9D9" w:themeFill="background1" w:themeFillShade="D9"/>
          </w:tcPr>
          <w:p w14:paraId="2AF13A47" w14:textId="77777777" w:rsidR="00170998" w:rsidRPr="003B5307" w:rsidRDefault="00170998" w:rsidP="00170998">
            <w:pPr>
              <w:rPr>
                <w:rFonts w:ascii="Verdana" w:hAnsi="Verdana" w:cstheme="minorHAnsi"/>
                <w:sz w:val="14"/>
                <w:szCs w:val="14"/>
              </w:rPr>
            </w:pPr>
            <w:r w:rsidRPr="003B5307">
              <w:rPr>
                <w:rFonts w:ascii="Verdana" w:hAnsi="Verdana" w:cstheme="minorHAnsi"/>
                <w:b/>
                <w:sz w:val="14"/>
                <w:szCs w:val="14"/>
              </w:rPr>
              <w:t>Osoby z niepełnosprawnością</w:t>
            </w:r>
            <w:r w:rsidRPr="003B5307">
              <w:rPr>
                <w:rFonts w:ascii="Verdana" w:hAnsi="Verdana" w:cstheme="minorHAnsi"/>
                <w:sz w:val="14"/>
                <w:szCs w:val="14"/>
              </w:rPr>
              <w:t xml:space="preserve">  - Kopia orzeczenia o niepełnosprawności</w:t>
            </w:r>
          </w:p>
          <w:p w14:paraId="035576E9" w14:textId="77777777" w:rsidR="00170998" w:rsidRPr="003B5307" w:rsidRDefault="00170998" w:rsidP="00170998">
            <w:pPr>
              <w:rPr>
                <w:rFonts w:ascii="Verdana" w:hAnsi="Verdana" w:cstheme="minorHAnsi"/>
                <w:sz w:val="14"/>
                <w:szCs w:val="14"/>
              </w:rPr>
            </w:pPr>
          </w:p>
        </w:tc>
      </w:tr>
      <w:tr w:rsidR="00170998" w:rsidRPr="0088394E" w14:paraId="390E7338" w14:textId="77777777" w:rsidTr="006E72D5">
        <w:trPr>
          <w:trHeight w:val="23"/>
        </w:trPr>
        <w:tc>
          <w:tcPr>
            <w:tcW w:w="1872" w:type="dxa"/>
            <w:shd w:val="clear" w:color="auto" w:fill="D9D9D9" w:themeFill="background1" w:themeFillShade="D9"/>
          </w:tcPr>
          <w:p w14:paraId="4C266D26" w14:textId="77777777" w:rsidR="00170998" w:rsidRPr="003301CE" w:rsidRDefault="00170998" w:rsidP="00170998">
            <w:pPr>
              <w:jc w:val="center"/>
              <w:rPr>
                <w:rFonts w:ascii="Verdana" w:hAnsi="Verdana" w:cstheme="minorHAnsi"/>
                <w:sz w:val="24"/>
                <w:szCs w:val="14"/>
              </w:rPr>
            </w:pPr>
            <w:r w:rsidRPr="003301CE">
              <w:rPr>
                <w:rFonts w:ascii="Verdana" w:hAnsi="Verdana" w:cstheme="minorHAnsi"/>
                <w:sz w:val="24"/>
                <w:szCs w:val="14"/>
              </w:rPr>
              <w:t></w:t>
            </w:r>
          </w:p>
        </w:tc>
        <w:tc>
          <w:tcPr>
            <w:tcW w:w="7371" w:type="dxa"/>
            <w:gridSpan w:val="3"/>
            <w:shd w:val="clear" w:color="auto" w:fill="D9D9D9" w:themeFill="background1" w:themeFillShade="D9"/>
          </w:tcPr>
          <w:p w14:paraId="793636D9" w14:textId="539699CF" w:rsidR="00170998" w:rsidRPr="003B5307" w:rsidRDefault="00170998" w:rsidP="00170998">
            <w:pPr>
              <w:rPr>
                <w:rFonts w:ascii="Verdana" w:hAnsi="Verdana" w:cstheme="minorHAnsi"/>
                <w:b/>
                <w:sz w:val="14"/>
                <w:szCs w:val="14"/>
              </w:rPr>
            </w:pPr>
            <w:r w:rsidRPr="003B5307">
              <w:rPr>
                <w:rFonts w:ascii="Verdana" w:hAnsi="Verdana" w:cstheme="minorHAnsi"/>
                <w:b/>
                <w:sz w:val="14"/>
                <w:szCs w:val="14"/>
              </w:rPr>
              <w:t>Inne</w:t>
            </w:r>
            <w:r w:rsidR="00851EC0">
              <w:rPr>
                <w:rFonts w:ascii="Verdana" w:hAnsi="Verdana" w:cstheme="minorHAnsi"/>
                <w:b/>
                <w:sz w:val="14"/>
                <w:szCs w:val="14"/>
              </w:rPr>
              <w:t xml:space="preserve"> </w:t>
            </w:r>
            <w:r w:rsidRPr="003B5307">
              <w:rPr>
                <w:rFonts w:ascii="Verdana" w:hAnsi="Verdana" w:cstheme="minorHAnsi"/>
                <w:b/>
                <w:sz w:val="14"/>
                <w:szCs w:val="14"/>
              </w:rPr>
              <w:t>……..</w:t>
            </w:r>
          </w:p>
          <w:p w14:paraId="2FE32BA7" w14:textId="77777777" w:rsidR="00170998" w:rsidRPr="003B5307" w:rsidRDefault="00170998" w:rsidP="00170998">
            <w:pPr>
              <w:rPr>
                <w:rFonts w:ascii="Verdana" w:hAnsi="Verdana" w:cstheme="minorHAnsi"/>
                <w:sz w:val="14"/>
                <w:szCs w:val="14"/>
              </w:rPr>
            </w:pPr>
          </w:p>
        </w:tc>
      </w:tr>
    </w:tbl>
    <w:p w14:paraId="7A67051B" w14:textId="77777777" w:rsidR="0088394E" w:rsidRPr="00BC10C4" w:rsidRDefault="0088394E" w:rsidP="00BC10C4">
      <w:pPr>
        <w:pStyle w:val="Bezodstpw"/>
        <w:ind w:right="-153"/>
        <w:jc w:val="both"/>
        <w:rPr>
          <w:rFonts w:ascii="Verdana" w:hAnsi="Verdana" w:cstheme="minorHAnsi"/>
          <w:b/>
          <w:sz w:val="16"/>
          <w:szCs w:val="36"/>
        </w:rPr>
      </w:pPr>
    </w:p>
    <w:p w14:paraId="5D3BCDE0" w14:textId="77777777" w:rsidR="00085E97" w:rsidRPr="00DD1034" w:rsidRDefault="00085E97" w:rsidP="00F03901">
      <w:pPr>
        <w:pStyle w:val="Bezodstpw"/>
        <w:jc w:val="center"/>
        <w:rPr>
          <w:rFonts w:ascii="Verdana" w:hAnsi="Verdana" w:cstheme="minorHAnsi"/>
          <w:b/>
          <w:sz w:val="16"/>
        </w:rPr>
      </w:pPr>
      <w:r w:rsidRPr="00DD1034">
        <w:rPr>
          <w:rFonts w:ascii="Verdana" w:hAnsi="Verdana" w:cstheme="minorHAnsi"/>
          <w:b/>
          <w:sz w:val="16"/>
        </w:rPr>
        <w:t>OŚWIADCZENIA</w:t>
      </w:r>
    </w:p>
    <w:p w14:paraId="5A55E7F6" w14:textId="77777777" w:rsidR="00903EA0" w:rsidRPr="00DD1034" w:rsidRDefault="00903EA0" w:rsidP="003B5307">
      <w:pPr>
        <w:pStyle w:val="Bezodstpw"/>
        <w:jc w:val="center"/>
        <w:rPr>
          <w:rFonts w:ascii="Verdana" w:hAnsi="Verdana" w:cstheme="minorHAnsi"/>
          <w:b/>
          <w:sz w:val="14"/>
        </w:rPr>
      </w:pPr>
    </w:p>
    <w:p w14:paraId="2CB09D30" w14:textId="77777777" w:rsidR="00903EA0" w:rsidRPr="00DD1034" w:rsidRDefault="00903EA0" w:rsidP="00F42795">
      <w:pPr>
        <w:pStyle w:val="Bezodstpw"/>
        <w:jc w:val="center"/>
        <w:rPr>
          <w:rFonts w:ascii="Verdana" w:hAnsi="Verdana" w:cstheme="minorHAnsi"/>
          <w:b/>
          <w:sz w:val="14"/>
        </w:rPr>
      </w:pPr>
    </w:p>
    <w:p w14:paraId="0E8B0598" w14:textId="7380A87E" w:rsidR="0096437E" w:rsidRPr="00DD1034" w:rsidRDefault="003E1DF3" w:rsidP="00403F34">
      <w:pPr>
        <w:pStyle w:val="Bezodstpw"/>
        <w:ind w:left="567"/>
        <w:rPr>
          <w:rFonts w:ascii="Verdana" w:hAnsi="Verdana" w:cstheme="minorHAnsi"/>
          <w:b/>
          <w:bCs/>
          <w:sz w:val="16"/>
          <w:szCs w:val="20"/>
        </w:rPr>
      </w:pPr>
      <w:r w:rsidRPr="00DD1034">
        <w:rPr>
          <w:rFonts w:ascii="Verdana" w:hAnsi="Verdana" w:cstheme="minorHAnsi"/>
          <w:b/>
          <w:bCs/>
          <w:sz w:val="16"/>
          <w:szCs w:val="20"/>
        </w:rPr>
        <w:t>Ja n</w:t>
      </w:r>
      <w:r w:rsidR="005E46BB" w:rsidRPr="00DD1034">
        <w:rPr>
          <w:rFonts w:ascii="Verdana" w:hAnsi="Verdana" w:cstheme="minorHAnsi"/>
          <w:b/>
          <w:bCs/>
          <w:sz w:val="16"/>
          <w:szCs w:val="20"/>
        </w:rPr>
        <w:t>iżej podpisany/a oświadczam, że</w:t>
      </w:r>
    </w:p>
    <w:p w14:paraId="29CCD3B9" w14:textId="31E3340E" w:rsidR="00F16D26" w:rsidRPr="00DD1034" w:rsidRDefault="00F16D26" w:rsidP="003B5307">
      <w:pPr>
        <w:pStyle w:val="Bezodstpw"/>
        <w:ind w:left="567"/>
        <w:rPr>
          <w:rFonts w:ascii="Verdana" w:hAnsi="Verdana" w:cstheme="minorHAnsi"/>
          <w:b/>
          <w:bCs/>
          <w:sz w:val="11"/>
          <w:szCs w:val="21"/>
        </w:rPr>
      </w:pPr>
    </w:p>
    <w:p w14:paraId="05979663" w14:textId="3977AA02" w:rsidR="00F16D26" w:rsidRPr="00DD1034" w:rsidRDefault="00F16D26" w:rsidP="00403F34">
      <w:pPr>
        <w:pStyle w:val="Akapitzlist"/>
        <w:numPr>
          <w:ilvl w:val="0"/>
          <w:numId w:val="38"/>
        </w:numPr>
        <w:spacing w:after="275" w:line="269" w:lineRule="auto"/>
        <w:ind w:left="851" w:hanging="284"/>
        <w:rPr>
          <w:rFonts w:ascii="Verdana" w:hAnsi="Verdana"/>
          <w:sz w:val="16"/>
          <w:szCs w:val="20"/>
        </w:rPr>
      </w:pPr>
      <w:r w:rsidRPr="00DD1034">
        <w:rPr>
          <w:rFonts w:ascii="Verdana" w:hAnsi="Verdana"/>
          <w:sz w:val="16"/>
          <w:szCs w:val="20"/>
        </w:rPr>
        <w:t xml:space="preserve">Samodzielnie i z własnej inicjatywy zgłaszam chęć udziału w projekcie „Centrum </w:t>
      </w:r>
      <w:r w:rsidR="00EE48A0" w:rsidRPr="00DD1034">
        <w:rPr>
          <w:rFonts w:ascii="Verdana" w:hAnsi="Verdana"/>
          <w:sz w:val="16"/>
          <w:szCs w:val="20"/>
        </w:rPr>
        <w:t>a</w:t>
      </w:r>
      <w:r w:rsidRPr="00DD1034">
        <w:rPr>
          <w:rFonts w:ascii="Verdana" w:hAnsi="Verdana"/>
          <w:sz w:val="16"/>
          <w:szCs w:val="20"/>
        </w:rPr>
        <w:t xml:space="preserve">ktywizacji </w:t>
      </w:r>
      <w:r w:rsidR="00EE48A0" w:rsidRPr="00DD1034">
        <w:rPr>
          <w:rFonts w:ascii="Verdana" w:hAnsi="Verdana"/>
          <w:sz w:val="16"/>
          <w:szCs w:val="20"/>
        </w:rPr>
        <w:t>zawodowej o</w:t>
      </w:r>
      <w:r w:rsidRPr="00DD1034">
        <w:rPr>
          <w:rFonts w:ascii="Verdana" w:hAnsi="Verdana"/>
          <w:sz w:val="16"/>
          <w:szCs w:val="20"/>
        </w:rPr>
        <w:t xml:space="preserve">sób </w:t>
      </w:r>
      <w:r w:rsidR="00EE48A0" w:rsidRPr="00DD1034">
        <w:rPr>
          <w:rFonts w:ascii="Verdana" w:hAnsi="Verdana"/>
          <w:sz w:val="16"/>
          <w:szCs w:val="20"/>
        </w:rPr>
        <w:t>m</w:t>
      </w:r>
      <w:r w:rsidRPr="00DD1034">
        <w:rPr>
          <w:rFonts w:ascii="Verdana" w:hAnsi="Verdana"/>
          <w:sz w:val="16"/>
          <w:szCs w:val="20"/>
        </w:rPr>
        <w:t xml:space="preserve">łodych” POWR.01.02.01-30-0045/21 realizowanym na terenie województwa wielkopolskiego i współfinansowanym </w:t>
      </w:r>
      <w:r w:rsidRPr="00DD1034">
        <w:rPr>
          <w:rFonts w:ascii="Verdana" w:hAnsi="Verdana"/>
          <w:sz w:val="16"/>
          <w:szCs w:val="20"/>
        </w:rPr>
        <w:lastRenderedPageBreak/>
        <w:t xml:space="preserve">ze środków Unii Europejskiej z Europejskiego Funduszu Społecznego w ramach Programu Operacyjnego Wiedza Edukacja Rozwój – dla Osi priorytetowej: I Rynek pracy otwarty dla wszystkich dla Działania: 1.2 Wsparcie osób młodych na regionalnym rynku pracy (projekty konkursowe) dla Podziałania: 1.2.1 Wsparcie udzielane z Europejskiego Funduszu Społecznego. </w:t>
      </w:r>
    </w:p>
    <w:p w14:paraId="08765933" w14:textId="73FBA35B" w:rsidR="00F16D26" w:rsidRPr="00DD1034" w:rsidRDefault="00F16D26" w:rsidP="00403F34">
      <w:pPr>
        <w:pStyle w:val="Akapitzlist"/>
        <w:numPr>
          <w:ilvl w:val="0"/>
          <w:numId w:val="38"/>
        </w:numPr>
        <w:spacing w:after="275" w:line="269" w:lineRule="auto"/>
        <w:ind w:left="851" w:hanging="284"/>
        <w:rPr>
          <w:rFonts w:ascii="Verdana" w:hAnsi="Verdana"/>
          <w:sz w:val="16"/>
          <w:szCs w:val="20"/>
        </w:rPr>
      </w:pPr>
      <w:r w:rsidRPr="00DD1034">
        <w:rPr>
          <w:rFonts w:ascii="Verdana" w:hAnsi="Verdana"/>
          <w:sz w:val="16"/>
          <w:szCs w:val="20"/>
        </w:rPr>
        <w:t>Zapoznałem/</w:t>
      </w:r>
      <w:proofErr w:type="spellStart"/>
      <w:r w:rsidRPr="00DD1034">
        <w:rPr>
          <w:rFonts w:ascii="Verdana" w:hAnsi="Verdana"/>
          <w:sz w:val="16"/>
          <w:szCs w:val="20"/>
        </w:rPr>
        <w:t>am</w:t>
      </w:r>
      <w:proofErr w:type="spellEnd"/>
      <w:r w:rsidRPr="00DD1034">
        <w:rPr>
          <w:rFonts w:ascii="Verdana" w:hAnsi="Verdana"/>
          <w:sz w:val="16"/>
          <w:szCs w:val="20"/>
        </w:rPr>
        <w:t xml:space="preserve"> się z Regulaminem </w:t>
      </w:r>
      <w:r w:rsidR="00403F34" w:rsidRPr="00DD1034">
        <w:rPr>
          <w:rFonts w:ascii="Verdana" w:hAnsi="Verdana"/>
          <w:sz w:val="16"/>
          <w:szCs w:val="20"/>
        </w:rPr>
        <w:t>projektu</w:t>
      </w:r>
      <w:r w:rsidRPr="00DD1034">
        <w:rPr>
          <w:rFonts w:ascii="Verdana" w:hAnsi="Verdana"/>
          <w:sz w:val="16"/>
          <w:szCs w:val="20"/>
        </w:rPr>
        <w:t xml:space="preserve"> „Centrum aktywizacji </w:t>
      </w:r>
      <w:r w:rsidR="00EE48A0" w:rsidRPr="00DD1034">
        <w:rPr>
          <w:rFonts w:ascii="Verdana" w:hAnsi="Verdana"/>
          <w:sz w:val="16"/>
          <w:szCs w:val="20"/>
        </w:rPr>
        <w:t>zawodowej o</w:t>
      </w:r>
      <w:r w:rsidRPr="00DD1034">
        <w:rPr>
          <w:rFonts w:ascii="Verdana" w:hAnsi="Verdana"/>
          <w:sz w:val="16"/>
          <w:szCs w:val="20"/>
        </w:rPr>
        <w:t xml:space="preserve">sób młodych” i zgodnie z jego wymogami jestem uprawniony/-a do udziału w ww. projekcie. Akceptuję warunki Regulaminu </w:t>
      </w:r>
      <w:r w:rsidR="00403F34" w:rsidRPr="00DD1034">
        <w:rPr>
          <w:rFonts w:ascii="Verdana" w:hAnsi="Verdana"/>
          <w:sz w:val="16"/>
          <w:szCs w:val="20"/>
        </w:rPr>
        <w:t>projektu</w:t>
      </w:r>
      <w:r w:rsidRPr="00DD1034">
        <w:rPr>
          <w:rFonts w:ascii="Verdana" w:hAnsi="Verdana"/>
          <w:sz w:val="16"/>
          <w:szCs w:val="20"/>
        </w:rPr>
        <w:t xml:space="preserve"> oraz zobowiązuję się do ich przestrzegania. Jednocześnie zobowiązuję się do niezwłocznego poinformowania Beneficjenta Projektu, tj. Stowarzyszenie Ostrowskie Centrum Wspierania Przedsiębiorczości” (BIURO PROJEKTU: ul. Szkolna 24, 63-400 Ostrów Wielkopolski), o wszystkich zmianach danych zawartych w Formularzu zgłoszeniowym (dane Uczestnika/</w:t>
      </w:r>
      <w:proofErr w:type="spellStart"/>
      <w:r w:rsidRPr="00DD1034">
        <w:rPr>
          <w:rFonts w:ascii="Verdana" w:hAnsi="Verdana"/>
          <w:sz w:val="16"/>
          <w:szCs w:val="20"/>
        </w:rPr>
        <w:t>czki</w:t>
      </w:r>
      <w:proofErr w:type="spellEnd"/>
      <w:r w:rsidRPr="00DD1034">
        <w:rPr>
          <w:rFonts w:ascii="Verdana" w:hAnsi="Verdana"/>
          <w:sz w:val="16"/>
          <w:szCs w:val="20"/>
        </w:rPr>
        <w:t>, dane kontaktowe, status).</w:t>
      </w:r>
    </w:p>
    <w:p w14:paraId="67508B91" w14:textId="77777777" w:rsidR="00F16D26" w:rsidRPr="00DD1034" w:rsidRDefault="00F16D26" w:rsidP="00403F34">
      <w:pPr>
        <w:pStyle w:val="Akapitzlist"/>
        <w:numPr>
          <w:ilvl w:val="0"/>
          <w:numId w:val="38"/>
        </w:numPr>
        <w:spacing w:after="275" w:line="269" w:lineRule="auto"/>
        <w:ind w:left="851" w:hanging="284"/>
        <w:rPr>
          <w:rFonts w:ascii="Verdana" w:hAnsi="Verdana"/>
          <w:sz w:val="16"/>
          <w:szCs w:val="20"/>
        </w:rPr>
      </w:pPr>
      <w:r w:rsidRPr="00DD1034">
        <w:rPr>
          <w:rFonts w:ascii="Verdana" w:eastAsia="Calibri" w:hAnsi="Verdana" w:cs="Calibri"/>
          <w:sz w:val="16"/>
          <w:szCs w:val="20"/>
        </w:rPr>
        <w:t xml:space="preserve">Jestem </w:t>
      </w:r>
      <w:r w:rsidRPr="00DD1034">
        <w:rPr>
          <w:rFonts w:ascii="Verdana" w:hAnsi="Verdana"/>
          <w:sz w:val="16"/>
          <w:szCs w:val="20"/>
        </w:rPr>
        <w:t>świadomy/a, że złożenie dokumentów rekrutacyjnych nie jest równoznaczne z</w:t>
      </w:r>
      <w:r w:rsidRPr="00DD1034">
        <w:rPr>
          <w:rFonts w:ascii="Verdana" w:eastAsia="Calibri" w:hAnsi="Verdana" w:cs="Calibri"/>
          <w:sz w:val="16"/>
          <w:szCs w:val="20"/>
        </w:rPr>
        <w:t xml:space="preserve"> </w:t>
      </w:r>
      <w:r w:rsidRPr="00DD1034">
        <w:rPr>
          <w:rFonts w:ascii="Verdana" w:hAnsi="Verdana"/>
          <w:sz w:val="16"/>
          <w:szCs w:val="20"/>
        </w:rPr>
        <w:t xml:space="preserve">zakwalifikowaniem mnie do udziału </w:t>
      </w:r>
      <w:r w:rsidRPr="00DD1034">
        <w:rPr>
          <w:rFonts w:ascii="Verdana" w:eastAsia="Calibri" w:hAnsi="Verdana" w:cs="Calibri"/>
          <w:sz w:val="16"/>
          <w:szCs w:val="20"/>
        </w:rPr>
        <w:t xml:space="preserve">w ww. projekcie. </w:t>
      </w:r>
    </w:p>
    <w:p w14:paraId="531A9B56" w14:textId="23174A1C" w:rsidR="00F16D26" w:rsidRPr="00DD1034" w:rsidRDefault="00F16D26" w:rsidP="00403F34">
      <w:pPr>
        <w:pStyle w:val="Akapitzlist"/>
        <w:numPr>
          <w:ilvl w:val="0"/>
          <w:numId w:val="38"/>
        </w:numPr>
        <w:spacing w:after="275" w:line="269" w:lineRule="auto"/>
        <w:ind w:left="851" w:hanging="284"/>
        <w:rPr>
          <w:rFonts w:ascii="Verdana" w:hAnsi="Verdana"/>
          <w:sz w:val="16"/>
          <w:szCs w:val="20"/>
        </w:rPr>
      </w:pPr>
      <w:r w:rsidRPr="00DD1034">
        <w:rPr>
          <w:rFonts w:ascii="Verdana" w:eastAsia="Calibri" w:hAnsi="Verdana" w:cs="Calibri"/>
          <w:sz w:val="16"/>
          <w:szCs w:val="20"/>
        </w:rPr>
        <w:t>Nie uczestnicz</w:t>
      </w:r>
      <w:r w:rsidRPr="00DD1034">
        <w:rPr>
          <w:rFonts w:ascii="Verdana" w:hAnsi="Verdana"/>
          <w:sz w:val="16"/>
          <w:szCs w:val="20"/>
        </w:rPr>
        <w:t>ę</w:t>
      </w:r>
      <w:r w:rsidRPr="00DD1034">
        <w:rPr>
          <w:rFonts w:ascii="Verdana" w:eastAsia="Calibri" w:hAnsi="Verdana" w:cs="Calibri"/>
          <w:sz w:val="16"/>
          <w:szCs w:val="20"/>
        </w:rPr>
        <w:t xml:space="preserve"> </w:t>
      </w:r>
      <w:r w:rsidRPr="00DD1034">
        <w:rPr>
          <w:rFonts w:ascii="Verdana" w:hAnsi="Verdana"/>
          <w:sz w:val="16"/>
          <w:szCs w:val="20"/>
        </w:rPr>
        <w:t>w innym projekcie aktywizacji zawodowej</w:t>
      </w:r>
      <w:r w:rsidRPr="00DD1034">
        <w:rPr>
          <w:rFonts w:ascii="Verdana" w:hAnsi="Verdana"/>
          <w:b/>
          <w:bCs/>
          <w:sz w:val="16"/>
          <w:szCs w:val="20"/>
        </w:rPr>
        <w:t xml:space="preserve"> </w:t>
      </w:r>
      <w:r w:rsidRPr="00DD1034">
        <w:rPr>
          <w:rFonts w:ascii="Verdana" w:hAnsi="Verdana"/>
          <w:sz w:val="16"/>
          <w:szCs w:val="20"/>
        </w:rPr>
        <w:t>współfinansowanym ze środków Europejskiego Funduszu Społecznego oraz zobowiązuję się, że do momentu zakończenia wsparcia w projekcie pn. „Centrum Aktywizacji zawodowej osób młodych” nie będę uczestniczyć w innym projekcie aktywizacji zawodowej współfinansowanym ze środków Europejskiego Funduszu Społecznego.</w:t>
      </w:r>
    </w:p>
    <w:p w14:paraId="245A895D" w14:textId="6602F0E1" w:rsidR="00F16D26" w:rsidRPr="00DD1034" w:rsidRDefault="00F16D26" w:rsidP="00403F34">
      <w:pPr>
        <w:pStyle w:val="Akapitzlist"/>
        <w:numPr>
          <w:ilvl w:val="0"/>
          <w:numId w:val="38"/>
        </w:numPr>
        <w:spacing w:after="275" w:line="269" w:lineRule="auto"/>
        <w:ind w:left="851" w:hanging="284"/>
        <w:rPr>
          <w:rFonts w:ascii="Verdana" w:hAnsi="Verdana"/>
          <w:sz w:val="16"/>
          <w:szCs w:val="20"/>
        </w:rPr>
      </w:pPr>
      <w:r w:rsidRPr="00DD1034">
        <w:rPr>
          <w:rFonts w:ascii="Verdana" w:eastAsia="Calibri" w:hAnsi="Verdana" w:cs="Calibri"/>
          <w:sz w:val="16"/>
          <w:szCs w:val="20"/>
        </w:rPr>
        <w:t>N</w:t>
      </w:r>
      <w:r w:rsidRPr="00DD1034">
        <w:rPr>
          <w:rFonts w:ascii="Verdana" w:hAnsi="Verdana"/>
          <w:sz w:val="16"/>
          <w:szCs w:val="20"/>
        </w:rPr>
        <w:t xml:space="preserve">ie należę do żadnej z poniższych grup: </w:t>
      </w:r>
      <w:r w:rsidRPr="00DD1034">
        <w:rPr>
          <w:rFonts w:ascii="Verdana" w:eastAsia="Calibri" w:hAnsi="Verdana" w:cs="Calibri"/>
          <w:sz w:val="16"/>
          <w:szCs w:val="20"/>
        </w:rPr>
        <w:t xml:space="preserve"> </w:t>
      </w:r>
    </w:p>
    <w:p w14:paraId="3DB7FB63" w14:textId="639A05E0" w:rsidR="009F54AD" w:rsidRPr="00DD1034" w:rsidRDefault="009F54AD" w:rsidP="00403F34">
      <w:pPr>
        <w:pStyle w:val="Akapitzlist"/>
        <w:numPr>
          <w:ilvl w:val="0"/>
          <w:numId w:val="42"/>
        </w:numPr>
        <w:tabs>
          <w:tab w:val="center" w:pos="4534"/>
        </w:tabs>
        <w:spacing w:line="240" w:lineRule="auto"/>
        <w:ind w:left="1276" w:hanging="425"/>
        <w:rPr>
          <w:rFonts w:ascii="Verdana" w:hAnsi="Verdana"/>
          <w:sz w:val="16"/>
          <w:szCs w:val="20"/>
        </w:rPr>
      </w:pPr>
      <w:r w:rsidRPr="00DD1034">
        <w:rPr>
          <w:rFonts w:ascii="Verdana" w:hAnsi="Verdana"/>
          <w:sz w:val="16"/>
          <w:szCs w:val="20"/>
        </w:rPr>
        <w:t xml:space="preserve">osoby, które opuściły pieczę zastępczą (do 2 lat po opuszczeniu instytucji pieczy), </w:t>
      </w:r>
      <w:r w:rsidRPr="00DD1034">
        <w:rPr>
          <w:rFonts w:ascii="Verdana" w:eastAsia="Calibri" w:hAnsi="Verdana" w:cs="Calibri"/>
          <w:sz w:val="16"/>
          <w:szCs w:val="20"/>
        </w:rPr>
        <w:t xml:space="preserve"> </w:t>
      </w:r>
    </w:p>
    <w:p w14:paraId="5633DD14" w14:textId="03CED785" w:rsidR="009F54AD" w:rsidRPr="00DD1034" w:rsidRDefault="009F54AD" w:rsidP="00403F34">
      <w:pPr>
        <w:pStyle w:val="Akapitzlist"/>
        <w:numPr>
          <w:ilvl w:val="0"/>
          <w:numId w:val="42"/>
        </w:numPr>
        <w:spacing w:line="240" w:lineRule="auto"/>
        <w:ind w:left="1276" w:hanging="425"/>
        <w:rPr>
          <w:rFonts w:ascii="Verdana" w:hAnsi="Verdana"/>
          <w:sz w:val="16"/>
          <w:szCs w:val="20"/>
        </w:rPr>
      </w:pPr>
      <w:r w:rsidRPr="00DD1034">
        <w:rPr>
          <w:rFonts w:ascii="Verdana" w:hAnsi="Verdana"/>
          <w:sz w:val="16"/>
          <w:szCs w:val="20"/>
        </w:rPr>
        <w:t xml:space="preserve">osoby, które opuściły młodzieżowe ośrodki wychowawcze i młodzieżowe ośrodki socjoterapii </w:t>
      </w:r>
      <w:r w:rsidRPr="00DD1034">
        <w:rPr>
          <w:rFonts w:ascii="Verdana" w:eastAsia="Calibri" w:hAnsi="Verdana" w:cs="Calibri"/>
          <w:sz w:val="16"/>
          <w:szCs w:val="20"/>
        </w:rPr>
        <w:t>(do 2 lat po</w:t>
      </w:r>
      <w:r w:rsidR="00403F34" w:rsidRPr="00DD1034">
        <w:rPr>
          <w:rFonts w:ascii="Verdana" w:eastAsia="Calibri" w:hAnsi="Verdana" w:cs="Calibri"/>
          <w:sz w:val="16"/>
          <w:szCs w:val="20"/>
        </w:rPr>
        <w:t xml:space="preserve"> </w:t>
      </w:r>
      <w:r w:rsidRPr="00DD1034">
        <w:rPr>
          <w:rFonts w:ascii="Verdana" w:eastAsia="Calibri" w:hAnsi="Verdana" w:cs="Calibri"/>
          <w:sz w:val="16"/>
          <w:szCs w:val="20"/>
        </w:rPr>
        <w:t xml:space="preserve">opuszczeniu),  </w:t>
      </w:r>
    </w:p>
    <w:p w14:paraId="1EB5397C" w14:textId="66786729" w:rsidR="009F54AD" w:rsidRPr="00DD1034" w:rsidRDefault="009F54AD" w:rsidP="00403F34">
      <w:pPr>
        <w:pStyle w:val="Akapitzlist"/>
        <w:numPr>
          <w:ilvl w:val="0"/>
          <w:numId w:val="42"/>
        </w:numPr>
        <w:spacing w:line="240" w:lineRule="auto"/>
        <w:ind w:left="1276" w:hanging="425"/>
        <w:rPr>
          <w:rFonts w:ascii="Verdana" w:hAnsi="Verdana"/>
          <w:sz w:val="16"/>
          <w:szCs w:val="20"/>
        </w:rPr>
      </w:pPr>
      <w:r w:rsidRPr="00DD1034">
        <w:rPr>
          <w:rFonts w:ascii="Verdana" w:hAnsi="Verdana"/>
          <w:sz w:val="16"/>
          <w:szCs w:val="20"/>
        </w:rPr>
        <w:t>osoby, które opuściły specjalne ośrodki szkolno</w:t>
      </w:r>
      <w:r w:rsidRPr="00DD1034">
        <w:rPr>
          <w:rFonts w:ascii="Verdana" w:eastAsia="Calibri" w:hAnsi="Verdana" w:cs="Calibri"/>
          <w:sz w:val="16"/>
          <w:szCs w:val="20"/>
        </w:rPr>
        <w:t>-</w:t>
      </w:r>
      <w:r w:rsidRPr="00DD1034">
        <w:rPr>
          <w:rFonts w:ascii="Verdana" w:hAnsi="Verdana"/>
          <w:sz w:val="16"/>
          <w:szCs w:val="20"/>
        </w:rPr>
        <w:t>wychowawcze i specjalne ośrodki wychowawcze</w:t>
      </w:r>
      <w:r w:rsidRPr="00DD1034">
        <w:rPr>
          <w:rFonts w:ascii="Verdana" w:eastAsia="Calibri" w:hAnsi="Verdana" w:cs="Calibri"/>
          <w:sz w:val="16"/>
          <w:szCs w:val="20"/>
        </w:rPr>
        <w:t xml:space="preserve"> (do 2 lat po opuszczeniu),  </w:t>
      </w:r>
    </w:p>
    <w:p w14:paraId="296B0F22" w14:textId="27D09E90" w:rsidR="009F54AD" w:rsidRPr="00DD1034" w:rsidRDefault="009F54AD" w:rsidP="00403F34">
      <w:pPr>
        <w:pStyle w:val="Akapitzlist"/>
        <w:numPr>
          <w:ilvl w:val="0"/>
          <w:numId w:val="42"/>
        </w:numPr>
        <w:tabs>
          <w:tab w:val="center" w:pos="5339"/>
        </w:tabs>
        <w:spacing w:line="240" w:lineRule="auto"/>
        <w:ind w:left="1276" w:hanging="425"/>
        <w:rPr>
          <w:rFonts w:ascii="Verdana" w:hAnsi="Verdana"/>
          <w:sz w:val="16"/>
          <w:szCs w:val="20"/>
        </w:rPr>
      </w:pPr>
      <w:r w:rsidRPr="00DD1034">
        <w:rPr>
          <w:rFonts w:ascii="Verdana" w:hAnsi="Verdana"/>
          <w:sz w:val="16"/>
          <w:szCs w:val="20"/>
        </w:rPr>
        <w:t xml:space="preserve">osoby, które zakończyły naukę w szkole specjalnej (do 2 lat po zakończeniu nauki w szkole specjalnej), </w:t>
      </w:r>
      <w:r w:rsidRPr="00DD1034">
        <w:rPr>
          <w:rFonts w:ascii="Verdana" w:eastAsia="Calibri" w:hAnsi="Verdana" w:cs="Calibri"/>
          <w:sz w:val="16"/>
          <w:szCs w:val="20"/>
        </w:rPr>
        <w:t xml:space="preserve"> </w:t>
      </w:r>
    </w:p>
    <w:p w14:paraId="0B3050F7" w14:textId="35B95CA3" w:rsidR="009F54AD" w:rsidRPr="00DD1034" w:rsidRDefault="009F54AD" w:rsidP="00403F34">
      <w:pPr>
        <w:pStyle w:val="Akapitzlist"/>
        <w:numPr>
          <w:ilvl w:val="0"/>
          <w:numId w:val="42"/>
        </w:numPr>
        <w:tabs>
          <w:tab w:val="center" w:pos="3257"/>
        </w:tabs>
        <w:spacing w:line="240" w:lineRule="auto"/>
        <w:ind w:left="1276" w:hanging="425"/>
        <w:rPr>
          <w:rFonts w:ascii="Verdana" w:hAnsi="Verdana"/>
          <w:sz w:val="16"/>
          <w:szCs w:val="20"/>
        </w:rPr>
      </w:pPr>
      <w:r w:rsidRPr="00DD1034">
        <w:rPr>
          <w:rFonts w:ascii="Verdana" w:hAnsi="Verdana"/>
          <w:sz w:val="16"/>
          <w:szCs w:val="20"/>
        </w:rPr>
        <w:t>matki przebywające w domach samotnej matk</w:t>
      </w:r>
      <w:r w:rsidRPr="00DD1034">
        <w:rPr>
          <w:rFonts w:ascii="Verdana" w:eastAsia="Calibri" w:hAnsi="Verdana" w:cs="Calibri"/>
          <w:sz w:val="16"/>
          <w:szCs w:val="20"/>
        </w:rPr>
        <w:t xml:space="preserve">i,  </w:t>
      </w:r>
    </w:p>
    <w:p w14:paraId="579EBD64" w14:textId="29292DD3" w:rsidR="009F54AD" w:rsidRPr="00DD1034" w:rsidRDefault="009F54AD" w:rsidP="00403F34">
      <w:pPr>
        <w:pStyle w:val="Akapitzlist"/>
        <w:numPr>
          <w:ilvl w:val="0"/>
          <w:numId w:val="42"/>
        </w:numPr>
        <w:tabs>
          <w:tab w:val="center" w:pos="4443"/>
        </w:tabs>
        <w:spacing w:line="240" w:lineRule="auto"/>
        <w:ind w:left="1276" w:hanging="425"/>
        <w:rPr>
          <w:rFonts w:ascii="Verdana" w:hAnsi="Verdana"/>
          <w:sz w:val="16"/>
          <w:szCs w:val="20"/>
        </w:rPr>
      </w:pPr>
      <w:r w:rsidRPr="00DD1034">
        <w:rPr>
          <w:rFonts w:ascii="Verdana" w:eastAsia="Arial" w:hAnsi="Verdana" w:cs="Arial"/>
          <w:sz w:val="16"/>
          <w:szCs w:val="20"/>
        </w:rPr>
        <w:tab/>
      </w:r>
      <w:r w:rsidRPr="00DD1034">
        <w:rPr>
          <w:rFonts w:ascii="Verdana" w:hAnsi="Verdana"/>
          <w:sz w:val="16"/>
          <w:szCs w:val="20"/>
        </w:rPr>
        <w:t>osoby, które opuściły zakład karny lub areszt śledczy (do 2 lat po opuszczeniu)</w:t>
      </w:r>
      <w:r w:rsidRPr="00DD1034">
        <w:rPr>
          <w:rFonts w:ascii="Verdana" w:eastAsia="Calibri" w:hAnsi="Verdana" w:cs="Calibri"/>
          <w:sz w:val="16"/>
          <w:szCs w:val="20"/>
        </w:rPr>
        <w:t xml:space="preserve">, </w:t>
      </w:r>
    </w:p>
    <w:p w14:paraId="7FD47EDD" w14:textId="2F4DFD4A" w:rsidR="009F54AD" w:rsidRPr="00DD1034" w:rsidRDefault="009F54AD" w:rsidP="00403F34">
      <w:pPr>
        <w:pStyle w:val="Akapitzlist"/>
        <w:numPr>
          <w:ilvl w:val="0"/>
          <w:numId w:val="42"/>
        </w:numPr>
        <w:tabs>
          <w:tab w:val="center" w:pos="5065"/>
        </w:tabs>
        <w:spacing w:line="240" w:lineRule="auto"/>
        <w:ind w:left="1276" w:hanging="425"/>
        <w:rPr>
          <w:rFonts w:ascii="Verdana" w:hAnsi="Verdana"/>
          <w:sz w:val="16"/>
          <w:szCs w:val="20"/>
        </w:rPr>
      </w:pPr>
      <w:r w:rsidRPr="00DD1034">
        <w:rPr>
          <w:rFonts w:ascii="Verdana" w:hAnsi="Verdana"/>
          <w:sz w:val="16"/>
          <w:szCs w:val="20"/>
        </w:rPr>
        <w:t xml:space="preserve">osoby, które opuściły zakład poprawczy lub schronisko dla nieletnich (do 2 lat po opuszczeniu), </w:t>
      </w:r>
      <w:r w:rsidRPr="00DD1034">
        <w:rPr>
          <w:rFonts w:ascii="Verdana" w:eastAsia="Calibri" w:hAnsi="Verdana" w:cs="Calibri"/>
          <w:sz w:val="16"/>
          <w:szCs w:val="20"/>
        </w:rPr>
        <w:t xml:space="preserve"> </w:t>
      </w:r>
    </w:p>
    <w:p w14:paraId="1613E6D0" w14:textId="35DCAEFA" w:rsidR="009F54AD" w:rsidRPr="00DD1034" w:rsidRDefault="009F54AD" w:rsidP="00403F34">
      <w:pPr>
        <w:pStyle w:val="Akapitzlist"/>
        <w:numPr>
          <w:ilvl w:val="0"/>
          <w:numId w:val="42"/>
        </w:numPr>
        <w:tabs>
          <w:tab w:val="center" w:pos="5189"/>
        </w:tabs>
        <w:spacing w:line="240" w:lineRule="auto"/>
        <w:ind w:left="1276" w:hanging="425"/>
        <w:rPr>
          <w:rFonts w:ascii="Verdana" w:eastAsia="Calibri" w:hAnsi="Verdana" w:cs="Calibri"/>
          <w:sz w:val="16"/>
          <w:szCs w:val="20"/>
        </w:rPr>
      </w:pPr>
      <w:r w:rsidRPr="00DD1034">
        <w:rPr>
          <w:rFonts w:ascii="Verdana" w:hAnsi="Verdana"/>
          <w:sz w:val="16"/>
          <w:szCs w:val="20"/>
        </w:rPr>
        <w:t xml:space="preserve">osoby, które opuściły zakłady pracy chronionej (do 2 lat po zakończeniu zatrudnienia w zakładzie), </w:t>
      </w:r>
      <w:r w:rsidRPr="00DD1034">
        <w:rPr>
          <w:rFonts w:ascii="Verdana" w:eastAsia="Calibri" w:hAnsi="Verdana" w:cs="Calibri"/>
          <w:sz w:val="16"/>
          <w:szCs w:val="20"/>
        </w:rPr>
        <w:t xml:space="preserve"> </w:t>
      </w:r>
    </w:p>
    <w:p w14:paraId="19DFE745" w14:textId="3C9B4DF4" w:rsidR="009F54AD" w:rsidRPr="00DD1034" w:rsidRDefault="009F54AD" w:rsidP="00403F34">
      <w:pPr>
        <w:pStyle w:val="Akapitzlist"/>
        <w:numPr>
          <w:ilvl w:val="0"/>
          <w:numId w:val="42"/>
        </w:numPr>
        <w:tabs>
          <w:tab w:val="center" w:pos="5189"/>
        </w:tabs>
        <w:spacing w:line="240" w:lineRule="auto"/>
        <w:ind w:left="1276" w:hanging="425"/>
        <w:rPr>
          <w:rFonts w:ascii="Verdana" w:hAnsi="Verdana"/>
          <w:sz w:val="16"/>
          <w:szCs w:val="20"/>
        </w:rPr>
      </w:pPr>
      <w:r w:rsidRPr="00DD1034">
        <w:rPr>
          <w:rFonts w:ascii="Verdana" w:hAnsi="Verdana"/>
          <w:sz w:val="16"/>
          <w:szCs w:val="20"/>
        </w:rPr>
        <w:t xml:space="preserve">osoby odbywające karę pozbawienia wolności, z wyjątkiem osób objętych dozorem elektronicznym. </w:t>
      </w:r>
      <w:r w:rsidRPr="00DD1034">
        <w:rPr>
          <w:rFonts w:ascii="Verdana" w:eastAsia="Calibri" w:hAnsi="Verdana" w:cs="Calibri"/>
          <w:sz w:val="16"/>
          <w:szCs w:val="20"/>
        </w:rPr>
        <w:t xml:space="preserve"> </w:t>
      </w:r>
    </w:p>
    <w:p w14:paraId="73AECACA" w14:textId="23DEF900" w:rsidR="00F16D26" w:rsidRPr="00DD1034" w:rsidRDefault="00F16D26" w:rsidP="00403F34">
      <w:pPr>
        <w:pStyle w:val="Akapitzlist"/>
        <w:numPr>
          <w:ilvl w:val="0"/>
          <w:numId w:val="38"/>
        </w:numPr>
        <w:spacing w:after="275" w:line="240" w:lineRule="auto"/>
        <w:ind w:left="851" w:hanging="284"/>
        <w:rPr>
          <w:rFonts w:ascii="Verdana" w:hAnsi="Verdana"/>
          <w:sz w:val="16"/>
          <w:szCs w:val="20"/>
        </w:rPr>
      </w:pPr>
      <w:r w:rsidRPr="00DD1034">
        <w:rPr>
          <w:rFonts w:ascii="Verdana" w:hAnsi="Verdana"/>
          <w:sz w:val="16"/>
          <w:szCs w:val="20"/>
        </w:rPr>
        <w:t xml:space="preserve">Zamierzam skorzystać ze wszystkich proponowanych mi form wsparcia w ramach projektu, </w:t>
      </w:r>
    </w:p>
    <w:p w14:paraId="12EE51A5" w14:textId="77777777" w:rsidR="00914897" w:rsidRPr="00DD1034" w:rsidRDefault="00F16D26" w:rsidP="00403F34">
      <w:pPr>
        <w:pStyle w:val="Akapitzlist"/>
        <w:numPr>
          <w:ilvl w:val="0"/>
          <w:numId w:val="38"/>
        </w:numPr>
        <w:spacing w:after="275" w:line="269" w:lineRule="auto"/>
        <w:ind w:left="851" w:hanging="284"/>
        <w:rPr>
          <w:rFonts w:ascii="Verdana" w:hAnsi="Verdana"/>
          <w:sz w:val="16"/>
          <w:szCs w:val="20"/>
        </w:rPr>
      </w:pPr>
      <w:r w:rsidRPr="00DD1034">
        <w:rPr>
          <w:rFonts w:ascii="Verdana" w:hAnsi="Verdana"/>
          <w:sz w:val="16"/>
          <w:szCs w:val="20"/>
        </w:rPr>
        <w:t>W przypadku zakwalifikowania mnie do udziału w projekcie zobowiązuję się do wypełniania dokumentów związanych z projektem; w razie wystąpienia wątpliwości przedstawię inne informacje, o ile będą niezbędne do ich wyjaśnienia.</w:t>
      </w:r>
    </w:p>
    <w:p w14:paraId="177D117F" w14:textId="77777777" w:rsidR="00914897" w:rsidRPr="00DD1034" w:rsidRDefault="00914897" w:rsidP="00403F34">
      <w:pPr>
        <w:pStyle w:val="Akapitzlist"/>
        <w:numPr>
          <w:ilvl w:val="0"/>
          <w:numId w:val="38"/>
        </w:numPr>
        <w:spacing w:after="275" w:line="269" w:lineRule="auto"/>
        <w:ind w:left="851" w:hanging="284"/>
        <w:rPr>
          <w:rFonts w:ascii="Verdana" w:hAnsi="Verdana"/>
          <w:sz w:val="16"/>
          <w:szCs w:val="20"/>
        </w:rPr>
      </w:pPr>
      <w:r w:rsidRPr="00DD1034">
        <w:rPr>
          <w:rFonts w:ascii="Verdana" w:hAnsi="Verdana"/>
          <w:sz w:val="16"/>
          <w:szCs w:val="20"/>
        </w:rPr>
        <w:t xml:space="preserve">Wyrażam zgodę na udział w badaniach ankietowych i/lub ewaluacyjnych oraz innych badaniach dotyczących realizowanego </w:t>
      </w:r>
      <w:r w:rsidRPr="00DD1034">
        <w:rPr>
          <w:rFonts w:ascii="Verdana" w:eastAsia="Calibri" w:hAnsi="Verdana" w:cs="Calibri"/>
          <w:sz w:val="16"/>
          <w:szCs w:val="20"/>
        </w:rPr>
        <w:t>p</w:t>
      </w:r>
      <w:r w:rsidRPr="00DD1034">
        <w:rPr>
          <w:rFonts w:ascii="Verdana" w:hAnsi="Verdana"/>
          <w:sz w:val="16"/>
          <w:szCs w:val="20"/>
        </w:rPr>
        <w:t>rojektu na początku, w trakcie i po zakończeniu jego realizacji.</w:t>
      </w:r>
      <w:r w:rsidRPr="00DD1034">
        <w:rPr>
          <w:rFonts w:ascii="Verdana" w:eastAsia="Calibri" w:hAnsi="Verdana" w:cs="Calibri"/>
          <w:sz w:val="16"/>
          <w:szCs w:val="20"/>
        </w:rPr>
        <w:t xml:space="preserve"> </w:t>
      </w:r>
    </w:p>
    <w:p w14:paraId="4ED5EAE4" w14:textId="05AF9F3D" w:rsidR="00914897" w:rsidRPr="00DD1034" w:rsidRDefault="00914897" w:rsidP="00403F34">
      <w:pPr>
        <w:pStyle w:val="Akapitzlist"/>
        <w:numPr>
          <w:ilvl w:val="0"/>
          <w:numId w:val="38"/>
        </w:numPr>
        <w:spacing w:after="275" w:line="269" w:lineRule="auto"/>
        <w:ind w:left="851" w:hanging="284"/>
        <w:rPr>
          <w:rFonts w:ascii="Verdana" w:hAnsi="Verdana"/>
          <w:sz w:val="16"/>
          <w:szCs w:val="20"/>
        </w:rPr>
      </w:pPr>
      <w:r w:rsidRPr="00DD1034">
        <w:rPr>
          <w:rFonts w:ascii="Verdana" w:hAnsi="Verdana"/>
          <w:sz w:val="16"/>
          <w:szCs w:val="20"/>
        </w:rPr>
        <w:t xml:space="preserve">W związku z przystąpieniem do </w:t>
      </w:r>
      <w:r w:rsidRPr="00DD1034">
        <w:rPr>
          <w:rFonts w:ascii="Verdana" w:eastAsia="Calibri" w:hAnsi="Verdana" w:cs="Calibri"/>
          <w:sz w:val="16"/>
          <w:szCs w:val="20"/>
        </w:rPr>
        <w:t>p</w:t>
      </w:r>
      <w:r w:rsidRPr="00DD1034">
        <w:rPr>
          <w:rFonts w:ascii="Verdana" w:hAnsi="Verdana"/>
          <w:sz w:val="16"/>
          <w:szCs w:val="20"/>
        </w:rPr>
        <w:t>rojektu zobowiązuję się po zakończeniu mojego uczestnictwa w</w:t>
      </w:r>
      <w:r w:rsidRPr="00DD1034">
        <w:rPr>
          <w:rFonts w:ascii="Verdana" w:eastAsia="Calibri" w:hAnsi="Verdana" w:cs="Calibri"/>
          <w:sz w:val="16"/>
          <w:szCs w:val="20"/>
        </w:rPr>
        <w:t xml:space="preserve"> p</w:t>
      </w:r>
      <w:r w:rsidRPr="00DD1034">
        <w:rPr>
          <w:rFonts w:ascii="Verdana" w:hAnsi="Verdana"/>
          <w:sz w:val="16"/>
          <w:szCs w:val="20"/>
        </w:rPr>
        <w:t xml:space="preserve">rojekcie przekazać </w:t>
      </w:r>
      <w:r w:rsidRPr="00DD1034">
        <w:rPr>
          <w:rFonts w:ascii="Verdana" w:eastAsia="Calibri" w:hAnsi="Verdana" w:cs="Calibri"/>
          <w:sz w:val="16"/>
          <w:szCs w:val="20"/>
        </w:rPr>
        <w:t xml:space="preserve">Realizatorowi Projektu, </w:t>
      </w:r>
      <w:r w:rsidRPr="00DD1034">
        <w:rPr>
          <w:rFonts w:ascii="Verdana" w:hAnsi="Verdana"/>
          <w:sz w:val="16"/>
          <w:szCs w:val="20"/>
        </w:rPr>
        <w:t>informacje i dane (w tym dokumenty) dotyczące mojej sytuacji na rynku pracy:</w:t>
      </w:r>
      <w:r w:rsidRPr="00DD1034">
        <w:rPr>
          <w:rFonts w:ascii="Verdana" w:eastAsia="Calibri" w:hAnsi="Verdana" w:cs="Calibri"/>
          <w:sz w:val="16"/>
          <w:szCs w:val="20"/>
        </w:rPr>
        <w:t xml:space="preserve"> </w:t>
      </w:r>
    </w:p>
    <w:p w14:paraId="621272F7" w14:textId="6F5FFA1E" w:rsidR="00AB497E" w:rsidRPr="00DD1034" w:rsidRDefault="00AB497E" w:rsidP="00AB497E">
      <w:pPr>
        <w:pStyle w:val="Akapitzlist"/>
        <w:numPr>
          <w:ilvl w:val="0"/>
          <w:numId w:val="43"/>
        </w:numPr>
        <w:spacing w:after="275" w:line="269" w:lineRule="auto"/>
        <w:rPr>
          <w:rFonts w:ascii="Verdana" w:hAnsi="Verdana"/>
          <w:sz w:val="16"/>
          <w:szCs w:val="20"/>
        </w:rPr>
      </w:pPr>
      <w:r w:rsidRPr="00DD1034">
        <w:rPr>
          <w:rFonts w:ascii="Verdana" w:hAnsi="Verdana"/>
          <w:sz w:val="16"/>
          <w:szCs w:val="20"/>
        </w:rPr>
        <w:t>w terminie do 4 tygodni oraz do 90 dni od zakończenia udziału w projekcie - przekazania danych dotyczących jego statusu na rynku pracy, oraz informacji na temat udziału w kształceniu lub szkoleniu, w tym dokumentów potwierdzających uzyskanie kwalifikacji (certyfikaty, dyplomy, świadectwa ukończenia szkoły, wyniki egzaminów)</w:t>
      </w:r>
    </w:p>
    <w:p w14:paraId="410AF70F" w14:textId="164A0654" w:rsidR="00AB497E" w:rsidRPr="00DD1034" w:rsidRDefault="00AB497E" w:rsidP="00AB497E">
      <w:pPr>
        <w:pStyle w:val="Akapitzlist"/>
        <w:numPr>
          <w:ilvl w:val="0"/>
          <w:numId w:val="43"/>
        </w:numPr>
        <w:spacing w:after="275" w:line="269" w:lineRule="auto"/>
        <w:rPr>
          <w:rFonts w:ascii="Verdana" w:hAnsi="Verdana"/>
          <w:sz w:val="16"/>
          <w:szCs w:val="20"/>
        </w:rPr>
      </w:pPr>
      <w:r w:rsidRPr="00DD1034">
        <w:rPr>
          <w:rFonts w:ascii="Verdana" w:hAnsi="Verdana"/>
          <w:sz w:val="16"/>
          <w:szCs w:val="20"/>
        </w:rPr>
        <w:t xml:space="preserve">w przypadku podjęcia zatrudnienia do 90 dni od zakończeniu udziału w projekcie - do dostarczenia dokumentów potwierdzających zatrudnienie i/lub utrzymania zatrudnienia przez okres 3 miesięcy. </w:t>
      </w:r>
    </w:p>
    <w:p w14:paraId="50B79BE0" w14:textId="77777777" w:rsidR="00914897" w:rsidRPr="00DD1034" w:rsidRDefault="00914897" w:rsidP="00403F34">
      <w:pPr>
        <w:pStyle w:val="Akapitzlist"/>
        <w:numPr>
          <w:ilvl w:val="0"/>
          <w:numId w:val="38"/>
        </w:numPr>
        <w:spacing w:after="275" w:line="269" w:lineRule="auto"/>
        <w:ind w:left="851" w:hanging="284"/>
        <w:rPr>
          <w:rFonts w:ascii="Verdana" w:hAnsi="Verdana"/>
          <w:sz w:val="16"/>
          <w:szCs w:val="20"/>
        </w:rPr>
      </w:pPr>
      <w:r w:rsidRPr="00DD1034">
        <w:rPr>
          <w:rFonts w:ascii="Verdana" w:hAnsi="Verdana"/>
          <w:sz w:val="16"/>
          <w:szCs w:val="20"/>
        </w:rPr>
        <w:t>Akceptuję warunki rezygnacji z udziału w projekcie.</w:t>
      </w:r>
      <w:r w:rsidRPr="00DD1034">
        <w:rPr>
          <w:rFonts w:ascii="Verdana" w:eastAsia="Calibri" w:hAnsi="Verdana" w:cs="Calibri"/>
          <w:sz w:val="16"/>
          <w:szCs w:val="20"/>
        </w:rPr>
        <w:t xml:space="preserve"> </w:t>
      </w:r>
    </w:p>
    <w:p w14:paraId="4F3BCD46" w14:textId="11E34DF8" w:rsidR="00914897" w:rsidRPr="00DD1034" w:rsidRDefault="00914897" w:rsidP="00403F34">
      <w:pPr>
        <w:pStyle w:val="Akapitzlist"/>
        <w:numPr>
          <w:ilvl w:val="0"/>
          <w:numId w:val="38"/>
        </w:numPr>
        <w:spacing w:after="275" w:line="269" w:lineRule="auto"/>
        <w:ind w:left="851" w:hanging="284"/>
        <w:rPr>
          <w:rFonts w:ascii="Verdana" w:hAnsi="Verdana"/>
          <w:sz w:val="16"/>
          <w:szCs w:val="20"/>
        </w:rPr>
      </w:pPr>
      <w:r w:rsidRPr="00DD1034">
        <w:rPr>
          <w:rFonts w:ascii="Verdana" w:hAnsi="Verdana"/>
          <w:sz w:val="16"/>
          <w:szCs w:val="20"/>
        </w:rPr>
        <w:t>Zostałem/</w:t>
      </w:r>
      <w:proofErr w:type="spellStart"/>
      <w:r w:rsidRPr="00DD1034">
        <w:rPr>
          <w:rFonts w:ascii="Verdana" w:hAnsi="Verdana"/>
          <w:sz w:val="16"/>
          <w:szCs w:val="20"/>
        </w:rPr>
        <w:t>am</w:t>
      </w:r>
      <w:proofErr w:type="spellEnd"/>
      <w:r w:rsidRPr="00DD1034">
        <w:rPr>
          <w:rFonts w:ascii="Verdana" w:hAnsi="Verdana"/>
          <w:sz w:val="16"/>
          <w:szCs w:val="20"/>
        </w:rPr>
        <w:t xml:space="preserve"> poinformowany/a, że </w:t>
      </w:r>
      <w:r w:rsidRPr="00DD1034">
        <w:rPr>
          <w:rFonts w:ascii="Verdana" w:eastAsia="Calibri" w:hAnsi="Verdana" w:cs="Calibri"/>
          <w:sz w:val="16"/>
          <w:szCs w:val="20"/>
        </w:rPr>
        <w:t xml:space="preserve">projekt </w:t>
      </w:r>
      <w:r w:rsidRPr="00DD1034">
        <w:rPr>
          <w:rFonts w:ascii="Verdana" w:eastAsia="Calibri" w:hAnsi="Verdana" w:cs="Calibri"/>
          <w:b/>
          <w:sz w:val="16"/>
          <w:szCs w:val="20"/>
        </w:rPr>
        <w:t xml:space="preserve">„Centrum aktywizacji </w:t>
      </w:r>
      <w:r w:rsidR="00EE48A0" w:rsidRPr="00DD1034">
        <w:rPr>
          <w:rFonts w:ascii="Verdana" w:eastAsia="Calibri" w:hAnsi="Verdana" w:cs="Calibri"/>
          <w:b/>
          <w:sz w:val="16"/>
          <w:szCs w:val="20"/>
        </w:rPr>
        <w:t xml:space="preserve">zawodowej </w:t>
      </w:r>
      <w:r w:rsidRPr="00DD1034">
        <w:rPr>
          <w:rFonts w:ascii="Verdana" w:eastAsia="Calibri" w:hAnsi="Verdana" w:cs="Calibri"/>
          <w:b/>
          <w:sz w:val="16"/>
          <w:szCs w:val="20"/>
        </w:rPr>
        <w:t xml:space="preserve">osób młodych” </w:t>
      </w:r>
      <w:r w:rsidRPr="00DD1034">
        <w:rPr>
          <w:rFonts w:ascii="Verdana" w:hAnsi="Verdana"/>
          <w:sz w:val="16"/>
          <w:szCs w:val="20"/>
        </w:rPr>
        <w:t xml:space="preserve">jest </w:t>
      </w:r>
      <w:r w:rsidR="007B5520">
        <w:rPr>
          <w:rFonts w:ascii="Verdana" w:hAnsi="Verdana"/>
          <w:sz w:val="16"/>
          <w:szCs w:val="20"/>
        </w:rPr>
        <w:t>współ</w:t>
      </w:r>
      <w:r w:rsidRPr="00DD1034">
        <w:rPr>
          <w:rFonts w:ascii="Verdana" w:hAnsi="Verdana"/>
          <w:sz w:val="16"/>
          <w:szCs w:val="20"/>
        </w:rPr>
        <w:t>finansowany</w:t>
      </w:r>
      <w:r w:rsidRPr="00DD1034">
        <w:rPr>
          <w:rFonts w:ascii="Verdana" w:eastAsia="Calibri" w:hAnsi="Verdana" w:cs="Calibri"/>
          <w:sz w:val="16"/>
          <w:szCs w:val="20"/>
        </w:rPr>
        <w:t xml:space="preserve"> </w:t>
      </w:r>
      <w:r w:rsidRPr="00DD1034">
        <w:rPr>
          <w:rFonts w:ascii="Verdana" w:hAnsi="Verdana"/>
          <w:sz w:val="16"/>
          <w:szCs w:val="20"/>
        </w:rPr>
        <w:t xml:space="preserve">ze środków Unii Europejskiej z Europejskiego Funduszu Społecznego </w:t>
      </w:r>
      <w:r w:rsidRPr="002555DC">
        <w:rPr>
          <w:rFonts w:ascii="Verdana" w:eastAsia="Calibri" w:hAnsi="Verdana" w:cs="Calibri"/>
          <w:sz w:val="16"/>
          <w:szCs w:val="20"/>
        </w:rPr>
        <w:t>w ramach</w:t>
      </w:r>
      <w:r w:rsidRPr="00DD1034">
        <w:rPr>
          <w:rFonts w:ascii="Verdana" w:eastAsia="Calibri" w:hAnsi="Verdana" w:cs="Calibri"/>
          <w:i/>
          <w:sz w:val="16"/>
          <w:szCs w:val="20"/>
        </w:rPr>
        <w:t xml:space="preserve"> Programu Operacyjnego Wiedza Edukacja Rozwój.</w:t>
      </w:r>
      <w:r w:rsidRPr="00DD1034">
        <w:rPr>
          <w:rFonts w:ascii="Verdana" w:eastAsia="Calibri" w:hAnsi="Verdana" w:cs="Calibri"/>
          <w:sz w:val="16"/>
          <w:szCs w:val="20"/>
        </w:rPr>
        <w:t xml:space="preserve"> </w:t>
      </w:r>
    </w:p>
    <w:p w14:paraId="25384EC4" w14:textId="68EC606B" w:rsidR="00914897" w:rsidRPr="00DD1034" w:rsidRDefault="00914897" w:rsidP="00403F34">
      <w:pPr>
        <w:pStyle w:val="Akapitzlist"/>
        <w:numPr>
          <w:ilvl w:val="0"/>
          <w:numId w:val="38"/>
        </w:numPr>
        <w:spacing w:after="275" w:line="269" w:lineRule="auto"/>
        <w:ind w:left="851" w:hanging="284"/>
        <w:rPr>
          <w:rFonts w:ascii="Verdana" w:hAnsi="Verdana"/>
          <w:sz w:val="16"/>
          <w:szCs w:val="20"/>
        </w:rPr>
      </w:pPr>
      <w:r w:rsidRPr="00DD1034">
        <w:rPr>
          <w:rFonts w:ascii="Verdana" w:hAnsi="Verdana"/>
          <w:sz w:val="16"/>
          <w:szCs w:val="20"/>
        </w:rPr>
        <w:t>Uprzedzony/a o odpowiedzialności cywilnej (wynikającej z Kodeksu Cywilnego) za składanie oświadczeń niezgodnych z prawdą lub zatajanie prawdy oświadczam, że ww. informacje są zgodne ze stanem prawnym i faktycznym.</w:t>
      </w:r>
    </w:p>
    <w:p w14:paraId="7450BA60" w14:textId="580AE50B" w:rsidR="00F16D26" w:rsidRPr="00DD1034" w:rsidRDefault="00F16D26" w:rsidP="003B5307">
      <w:pPr>
        <w:pStyle w:val="Bezodstpw"/>
        <w:ind w:left="567"/>
        <w:rPr>
          <w:rFonts w:ascii="Verdana" w:hAnsi="Verdana" w:cstheme="minorHAnsi"/>
          <w:b/>
          <w:bCs/>
          <w:sz w:val="12"/>
        </w:rPr>
      </w:pPr>
    </w:p>
    <w:p w14:paraId="72C774BD" w14:textId="77777777" w:rsidR="001F49AB" w:rsidRPr="00DD1034" w:rsidRDefault="001F49AB" w:rsidP="001F49AB">
      <w:pPr>
        <w:pStyle w:val="Akapitzlist"/>
        <w:tabs>
          <w:tab w:val="left" w:pos="1196"/>
        </w:tabs>
        <w:spacing w:line="240" w:lineRule="auto"/>
        <w:ind w:left="644" w:firstLine="0"/>
        <w:rPr>
          <w:rFonts w:ascii="Verdana" w:hAnsi="Verdana" w:cs="Arial"/>
          <w:b/>
          <w:sz w:val="12"/>
          <w:szCs w:val="16"/>
        </w:rPr>
      </w:pPr>
    </w:p>
    <w:tbl>
      <w:tblPr>
        <w:tblStyle w:val="Tabela-Siatka"/>
        <w:tblW w:w="9781" w:type="dxa"/>
        <w:tblInd w:w="675" w:type="dxa"/>
        <w:tblLook w:val="04A0" w:firstRow="1" w:lastRow="0" w:firstColumn="1" w:lastColumn="0" w:noHBand="0" w:noVBand="1"/>
      </w:tblPr>
      <w:tblGrid>
        <w:gridCol w:w="4536"/>
        <w:gridCol w:w="4962"/>
        <w:gridCol w:w="283"/>
      </w:tblGrid>
      <w:tr w:rsidR="001F49AB" w:rsidRPr="00DD1034" w14:paraId="061973EE" w14:textId="77777777" w:rsidTr="00E753CF">
        <w:trPr>
          <w:trHeight w:val="139"/>
        </w:trPr>
        <w:tc>
          <w:tcPr>
            <w:tcW w:w="9781" w:type="dxa"/>
            <w:gridSpan w:val="3"/>
            <w:tcBorders>
              <w:top w:val="nil"/>
              <w:left w:val="nil"/>
              <w:bottom w:val="nil"/>
              <w:right w:val="nil"/>
            </w:tcBorders>
          </w:tcPr>
          <w:p w14:paraId="68D6737D" w14:textId="77777777" w:rsidR="001F49AB" w:rsidRPr="00DD1034" w:rsidRDefault="001F49AB" w:rsidP="00E753CF">
            <w:pPr>
              <w:pStyle w:val="Bezodstpw"/>
              <w:ind w:left="1070" w:right="34"/>
              <w:jc w:val="both"/>
              <w:rPr>
                <w:rFonts w:ascii="Verdana" w:hAnsi="Verdana" w:cstheme="minorHAnsi"/>
                <w:i/>
                <w:sz w:val="10"/>
                <w:szCs w:val="16"/>
              </w:rPr>
            </w:pPr>
          </w:p>
        </w:tc>
      </w:tr>
      <w:tr w:rsidR="001F49AB" w:rsidRPr="00DD1034" w14:paraId="25B0378D" w14:textId="77777777" w:rsidTr="00E753CF">
        <w:trPr>
          <w:trHeight w:val="71"/>
        </w:trPr>
        <w:tc>
          <w:tcPr>
            <w:tcW w:w="4536" w:type="dxa"/>
            <w:tcBorders>
              <w:top w:val="nil"/>
              <w:left w:val="nil"/>
              <w:bottom w:val="nil"/>
              <w:right w:val="nil"/>
            </w:tcBorders>
          </w:tcPr>
          <w:p w14:paraId="19812C0F" w14:textId="77777777" w:rsidR="001F49AB" w:rsidRPr="00DD1034" w:rsidRDefault="001F49AB" w:rsidP="00E753CF">
            <w:pPr>
              <w:pStyle w:val="Bezodstpw"/>
              <w:ind w:left="142"/>
              <w:rPr>
                <w:rFonts w:ascii="Verdana" w:hAnsi="Verdana" w:cstheme="minorHAnsi"/>
                <w:i/>
                <w:sz w:val="10"/>
                <w:szCs w:val="16"/>
                <w:highlight w:val="yellow"/>
              </w:rPr>
            </w:pPr>
          </w:p>
        </w:tc>
        <w:tc>
          <w:tcPr>
            <w:tcW w:w="4962" w:type="dxa"/>
            <w:tcBorders>
              <w:top w:val="dotted" w:sz="4" w:space="0" w:color="auto"/>
              <w:left w:val="nil"/>
              <w:bottom w:val="nil"/>
              <w:right w:val="nil"/>
            </w:tcBorders>
          </w:tcPr>
          <w:p w14:paraId="0B83F094" w14:textId="77777777" w:rsidR="001F49AB" w:rsidRPr="00DD1034" w:rsidRDefault="001F49AB" w:rsidP="00E753CF">
            <w:pPr>
              <w:pStyle w:val="Bezodstpw"/>
              <w:ind w:left="142"/>
              <w:jc w:val="center"/>
              <w:rPr>
                <w:rFonts w:ascii="Verdana" w:hAnsi="Verdana" w:cstheme="minorHAnsi"/>
                <w:i/>
                <w:sz w:val="10"/>
                <w:szCs w:val="16"/>
                <w:highlight w:val="yellow"/>
              </w:rPr>
            </w:pPr>
            <w:r w:rsidRPr="00DD1034">
              <w:rPr>
                <w:rFonts w:ascii="Verdana" w:hAnsi="Verdana" w:cstheme="minorHAnsi"/>
                <w:i/>
                <w:sz w:val="10"/>
                <w:szCs w:val="16"/>
              </w:rPr>
              <w:t>data i czytelny podpis</w:t>
            </w:r>
          </w:p>
        </w:tc>
        <w:tc>
          <w:tcPr>
            <w:tcW w:w="283" w:type="dxa"/>
            <w:tcBorders>
              <w:top w:val="nil"/>
              <w:left w:val="nil"/>
              <w:bottom w:val="nil"/>
              <w:right w:val="nil"/>
            </w:tcBorders>
            <w:vAlign w:val="bottom"/>
          </w:tcPr>
          <w:p w14:paraId="5FB108EC" w14:textId="77777777" w:rsidR="001F49AB" w:rsidRPr="00DD1034" w:rsidRDefault="001F49AB" w:rsidP="00E753CF">
            <w:pPr>
              <w:pStyle w:val="Bezodstpw"/>
              <w:ind w:left="142"/>
              <w:jc w:val="center"/>
              <w:rPr>
                <w:rFonts w:ascii="Verdana" w:hAnsi="Verdana" w:cstheme="minorHAnsi"/>
                <w:i/>
                <w:sz w:val="10"/>
                <w:szCs w:val="16"/>
                <w:highlight w:val="yellow"/>
              </w:rPr>
            </w:pPr>
          </w:p>
        </w:tc>
      </w:tr>
    </w:tbl>
    <w:p w14:paraId="79DA2039" w14:textId="40132A16" w:rsidR="001F49AB" w:rsidRPr="00DD1034" w:rsidRDefault="001F49AB" w:rsidP="001F49AB">
      <w:pPr>
        <w:pStyle w:val="Bezodstpw"/>
        <w:rPr>
          <w:rFonts w:ascii="Verdana" w:hAnsi="Verdana" w:cstheme="minorHAnsi"/>
          <w:b/>
          <w:bCs/>
          <w:sz w:val="12"/>
        </w:rPr>
      </w:pPr>
    </w:p>
    <w:p w14:paraId="529F1BB5" w14:textId="77777777" w:rsidR="001F49AB" w:rsidRPr="00DD1034" w:rsidRDefault="001F49AB" w:rsidP="001F49AB">
      <w:pPr>
        <w:spacing w:after="60" w:line="216" w:lineRule="auto"/>
        <w:ind w:left="65"/>
        <w:rPr>
          <w:rFonts w:cs="Calibri"/>
          <w:b/>
          <w:sz w:val="18"/>
        </w:rPr>
      </w:pPr>
    </w:p>
    <w:p w14:paraId="0474834F" w14:textId="77777777" w:rsidR="0096437E" w:rsidRPr="00DD1034" w:rsidRDefault="0096437E" w:rsidP="0096437E">
      <w:pPr>
        <w:pStyle w:val="Bezodstpw"/>
        <w:rPr>
          <w:rFonts w:ascii="Verdana" w:hAnsi="Verdana" w:cstheme="minorHAnsi"/>
          <w:sz w:val="10"/>
        </w:rPr>
      </w:pPr>
    </w:p>
    <w:p w14:paraId="04DE24A0" w14:textId="77777777" w:rsidR="0096437E" w:rsidRPr="00DD1034" w:rsidRDefault="0096437E" w:rsidP="0096437E">
      <w:pPr>
        <w:pStyle w:val="Bezodstpw"/>
        <w:rPr>
          <w:rFonts w:ascii="Verdana" w:hAnsi="Verdana" w:cstheme="minorHAnsi"/>
          <w:sz w:val="10"/>
        </w:rPr>
      </w:pPr>
    </w:p>
    <w:p w14:paraId="592FC712" w14:textId="77777777" w:rsidR="0096437E" w:rsidRPr="00DD1034" w:rsidRDefault="0096437E" w:rsidP="0096437E">
      <w:pPr>
        <w:pStyle w:val="Bezodstpw"/>
        <w:rPr>
          <w:rFonts w:ascii="Verdana" w:hAnsi="Verdana" w:cstheme="minorHAnsi"/>
          <w:sz w:val="10"/>
        </w:rPr>
      </w:pPr>
    </w:p>
    <w:p w14:paraId="18F4D92E" w14:textId="77777777" w:rsidR="0096437E" w:rsidRPr="00DD1034" w:rsidRDefault="0096437E" w:rsidP="0096437E">
      <w:pPr>
        <w:pStyle w:val="Bezodstpw"/>
        <w:rPr>
          <w:rFonts w:ascii="Verdana" w:hAnsi="Verdana" w:cstheme="minorHAnsi"/>
          <w:sz w:val="10"/>
        </w:rPr>
      </w:pPr>
    </w:p>
    <w:p w14:paraId="043C72CF" w14:textId="77777777" w:rsidR="0096437E" w:rsidRPr="00DD1034" w:rsidRDefault="0096437E" w:rsidP="0096437E">
      <w:pPr>
        <w:pStyle w:val="Bezodstpw"/>
        <w:rPr>
          <w:rFonts w:ascii="Verdana" w:hAnsi="Verdana" w:cstheme="minorHAnsi"/>
          <w:sz w:val="14"/>
        </w:rPr>
      </w:pPr>
    </w:p>
    <w:p w14:paraId="1E0D326A" w14:textId="77777777" w:rsidR="00CF1F50" w:rsidRDefault="00CF1F50" w:rsidP="00F42795">
      <w:pPr>
        <w:pStyle w:val="Bezodstpw"/>
        <w:jc w:val="center"/>
        <w:rPr>
          <w:rFonts w:ascii="Verdana" w:hAnsi="Verdana" w:cstheme="minorHAnsi"/>
          <w:b/>
          <w:sz w:val="16"/>
        </w:rPr>
      </w:pPr>
    </w:p>
    <w:sectPr w:rsidR="00CF1F50" w:rsidSect="0088394E">
      <w:headerReference w:type="default" r:id="rId8"/>
      <w:footerReference w:type="default" r:id="rId9"/>
      <w:pgSz w:w="11906" w:h="16838"/>
      <w:pgMar w:top="1268" w:right="991" w:bottom="720" w:left="72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83A181" w14:textId="77777777" w:rsidR="007023B5" w:rsidRDefault="007023B5" w:rsidP="004F17CB">
      <w:pPr>
        <w:spacing w:after="0" w:line="240" w:lineRule="auto"/>
      </w:pPr>
      <w:r>
        <w:separator/>
      </w:r>
    </w:p>
  </w:endnote>
  <w:endnote w:type="continuationSeparator" w:id="0">
    <w:p w14:paraId="45DE03DF" w14:textId="77777777" w:rsidR="007023B5" w:rsidRDefault="007023B5" w:rsidP="004F17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4985354"/>
      <w:docPartObj>
        <w:docPartGallery w:val="Page Numbers (Bottom of Page)"/>
        <w:docPartUnique/>
      </w:docPartObj>
    </w:sdtPr>
    <w:sdtEndPr/>
    <w:sdtContent>
      <w:sdt>
        <w:sdtPr>
          <w:id w:val="-1769616900"/>
          <w:docPartObj>
            <w:docPartGallery w:val="Page Numbers (Top of Page)"/>
            <w:docPartUnique/>
          </w:docPartObj>
        </w:sdtPr>
        <w:sdtEndPr/>
        <w:sdtContent>
          <w:p w14:paraId="1BC4D330" w14:textId="770F3077" w:rsidR="00CF1F50" w:rsidRPr="00FD047A" w:rsidRDefault="00CF1F50" w:rsidP="00FD047A">
            <w:pPr>
              <w:pStyle w:val="Stopka"/>
              <w:rPr>
                <w:rFonts w:ascii="Verdana" w:hAnsi="Verdana"/>
                <w:b/>
                <w:sz w:val="20"/>
              </w:rPr>
            </w:pPr>
            <w:r>
              <w:rPr>
                <w:rFonts w:ascii="Verdana" w:hAnsi="Verdana"/>
                <w:noProof/>
                <w:sz w:val="10"/>
                <w:lang w:eastAsia="pl-PL"/>
              </w:rPr>
              <w:drawing>
                <wp:anchor distT="0" distB="0" distL="114300" distR="114300" simplePos="0" relativeHeight="251659264" behindDoc="1" locked="0" layoutInCell="1" allowOverlap="1" wp14:anchorId="2A702AC2" wp14:editId="2C25246D">
                  <wp:simplePos x="0" y="0"/>
                  <wp:positionH relativeFrom="column">
                    <wp:posOffset>4571365</wp:posOffset>
                  </wp:positionH>
                  <wp:positionV relativeFrom="paragraph">
                    <wp:posOffset>-86995</wp:posOffset>
                  </wp:positionV>
                  <wp:extent cx="1289529" cy="495300"/>
                  <wp:effectExtent l="0" t="0" r="6350" b="0"/>
                  <wp:wrapNone/>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289529" cy="49530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r w:rsidR="000D49EF">
              <w:t xml:space="preserve"> </w:t>
            </w:r>
            <w:r w:rsidRPr="00FD047A">
              <w:rPr>
                <w:rFonts w:ascii="Verdana" w:hAnsi="Verdana"/>
                <w:b/>
                <w:sz w:val="10"/>
              </w:rPr>
              <w:t>STOWARZYSZENIE OSTROWSKIE CENTRUM WSPIERANIA PRZEDSIĘBIORCZOŚCI</w:t>
            </w:r>
          </w:p>
          <w:p w14:paraId="68E68DD2" w14:textId="77777777" w:rsidR="00CF1F50" w:rsidRPr="00FD047A" w:rsidRDefault="00CF1F50" w:rsidP="00BB666E">
            <w:pPr>
              <w:pStyle w:val="Stopka"/>
              <w:tabs>
                <w:tab w:val="clear" w:pos="4536"/>
                <w:tab w:val="clear" w:pos="9072"/>
                <w:tab w:val="left" w:pos="8420"/>
              </w:tabs>
              <w:rPr>
                <w:rFonts w:ascii="Verdana" w:hAnsi="Verdana"/>
                <w:sz w:val="10"/>
              </w:rPr>
            </w:pPr>
            <w:r>
              <w:rPr>
                <w:rFonts w:ascii="Verdana" w:hAnsi="Verdana"/>
                <w:sz w:val="10"/>
              </w:rPr>
              <w:t xml:space="preserve">                            </w:t>
            </w:r>
            <w:r w:rsidRPr="00FD047A">
              <w:rPr>
                <w:rFonts w:ascii="Verdana" w:hAnsi="Verdana"/>
                <w:sz w:val="10"/>
              </w:rPr>
              <w:t xml:space="preserve">ul. Szkolna 24, 63-400 Ostrów Wlkp., </w:t>
            </w:r>
            <w:r>
              <w:rPr>
                <w:rFonts w:ascii="Verdana" w:hAnsi="Verdana"/>
                <w:sz w:val="10"/>
              </w:rPr>
              <w:tab/>
            </w:r>
          </w:p>
          <w:p w14:paraId="6FDBAE61" w14:textId="0C98802B" w:rsidR="00CF1F50" w:rsidRPr="00FD047A" w:rsidRDefault="00CF1F50" w:rsidP="00996D7C">
            <w:pPr>
              <w:pStyle w:val="Stopka"/>
              <w:rPr>
                <w:rFonts w:ascii="Verdana" w:hAnsi="Verdana"/>
                <w:sz w:val="10"/>
              </w:rPr>
            </w:pPr>
            <w:r>
              <w:rPr>
                <w:rFonts w:ascii="Verdana" w:hAnsi="Verdana"/>
                <w:sz w:val="10"/>
              </w:rPr>
              <w:t xml:space="preserve">                            t</w:t>
            </w:r>
            <w:r w:rsidRPr="00FD047A">
              <w:rPr>
                <w:rFonts w:ascii="Verdana" w:hAnsi="Verdana"/>
                <w:sz w:val="10"/>
              </w:rPr>
              <w:t xml:space="preserve">el.: (62) 736 11 60, </w:t>
            </w:r>
            <w:r>
              <w:rPr>
                <w:rFonts w:ascii="Verdana" w:hAnsi="Verdana"/>
                <w:sz w:val="10"/>
              </w:rPr>
              <w:t>N</w:t>
            </w:r>
            <w:r w:rsidRPr="00FD047A">
              <w:rPr>
                <w:rFonts w:ascii="Verdana" w:hAnsi="Verdana"/>
                <w:sz w:val="10"/>
              </w:rPr>
              <w:t>IP: 622-250-41-06,</w:t>
            </w:r>
            <w:r>
              <w:rPr>
                <w:rFonts w:ascii="Verdana" w:hAnsi="Verdana"/>
                <w:sz w:val="10"/>
              </w:rPr>
              <w:t xml:space="preserve"> </w:t>
            </w:r>
            <w:r>
              <w:rPr>
                <w:rFonts w:ascii="Verdana" w:hAnsi="Verdana"/>
                <w:sz w:val="10"/>
              </w:rPr>
              <w:br/>
              <w:t xml:space="preserve">                            </w:t>
            </w:r>
            <w:hyperlink r:id="rId3" w:history="1">
              <w:r w:rsidR="00994481" w:rsidRPr="000D5907">
                <w:rPr>
                  <w:rStyle w:val="Hipercze"/>
                  <w:rFonts w:ascii="Verdana" w:hAnsi="Verdana"/>
                  <w:b/>
                  <w:sz w:val="10"/>
                </w:rPr>
                <w:t>www.ocwp.org.pl</w:t>
              </w:r>
            </w:hyperlink>
            <w:r w:rsidRPr="00FD047A">
              <w:rPr>
                <w:rFonts w:ascii="Verdana" w:hAnsi="Verdana"/>
                <w:b/>
                <w:sz w:val="20"/>
              </w:rPr>
              <w:t xml:space="preserve">       </w:t>
            </w:r>
            <w:r w:rsidRPr="00FD047A">
              <w:rPr>
                <w:rFonts w:ascii="Verdana" w:hAnsi="Verdana"/>
                <w:b/>
                <w:sz w:val="10"/>
              </w:rPr>
              <w:t xml:space="preserve">    </w:t>
            </w:r>
            <w:r>
              <w:rPr>
                <w:rFonts w:ascii="Verdana" w:hAnsi="Verdana"/>
                <w:b/>
                <w:sz w:val="10"/>
              </w:rPr>
              <w:t xml:space="preserve">   </w:t>
            </w:r>
            <w:r w:rsidRPr="00FD047A">
              <w:rPr>
                <w:rFonts w:ascii="Verdana" w:hAnsi="Verdana"/>
                <w:b/>
                <w:sz w:val="10"/>
              </w:rPr>
              <w:t xml:space="preserve">                                                                                                                       </w:t>
            </w:r>
            <w:r>
              <w:rPr>
                <w:rFonts w:ascii="Verdana" w:hAnsi="Verdana"/>
                <w:b/>
                <w:sz w:val="10"/>
              </w:rPr>
              <w:t xml:space="preserve">                                                                        </w:t>
            </w:r>
            <w:r w:rsidRPr="00FD047A">
              <w:rPr>
                <w:rFonts w:ascii="Verdana" w:hAnsi="Verdana"/>
                <w:sz w:val="10"/>
                <w:szCs w:val="12"/>
              </w:rPr>
              <w:t xml:space="preserve">Strona </w:t>
            </w:r>
            <w:r w:rsidRPr="00FD047A">
              <w:rPr>
                <w:rFonts w:ascii="Verdana" w:hAnsi="Verdana"/>
                <w:b/>
                <w:bCs/>
                <w:sz w:val="10"/>
                <w:szCs w:val="12"/>
              </w:rPr>
              <w:fldChar w:fldCharType="begin"/>
            </w:r>
            <w:r w:rsidRPr="00FD047A">
              <w:rPr>
                <w:rFonts w:ascii="Verdana" w:hAnsi="Verdana"/>
                <w:b/>
                <w:bCs/>
                <w:sz w:val="10"/>
                <w:szCs w:val="12"/>
              </w:rPr>
              <w:instrText>PAGE</w:instrText>
            </w:r>
            <w:r w:rsidRPr="00FD047A">
              <w:rPr>
                <w:rFonts w:ascii="Verdana" w:hAnsi="Verdana"/>
                <w:b/>
                <w:bCs/>
                <w:sz w:val="10"/>
                <w:szCs w:val="12"/>
              </w:rPr>
              <w:fldChar w:fldCharType="separate"/>
            </w:r>
            <w:r w:rsidR="000952DF">
              <w:rPr>
                <w:rFonts w:ascii="Verdana" w:hAnsi="Verdana"/>
                <w:b/>
                <w:bCs/>
                <w:noProof/>
                <w:sz w:val="10"/>
                <w:szCs w:val="12"/>
              </w:rPr>
              <w:t>5</w:t>
            </w:r>
            <w:r w:rsidRPr="00FD047A">
              <w:rPr>
                <w:rFonts w:ascii="Verdana" w:hAnsi="Verdana"/>
                <w:b/>
                <w:bCs/>
                <w:sz w:val="10"/>
                <w:szCs w:val="12"/>
              </w:rPr>
              <w:fldChar w:fldCharType="end"/>
            </w:r>
            <w:r w:rsidRPr="00FD047A">
              <w:rPr>
                <w:rFonts w:ascii="Verdana" w:hAnsi="Verdana"/>
                <w:sz w:val="10"/>
                <w:szCs w:val="12"/>
              </w:rPr>
              <w:t xml:space="preserve"> z </w:t>
            </w:r>
            <w:r w:rsidRPr="00FD047A">
              <w:rPr>
                <w:rFonts w:ascii="Verdana" w:hAnsi="Verdana"/>
                <w:b/>
                <w:bCs/>
                <w:sz w:val="10"/>
                <w:szCs w:val="12"/>
              </w:rPr>
              <w:fldChar w:fldCharType="begin"/>
            </w:r>
            <w:r w:rsidRPr="00FD047A">
              <w:rPr>
                <w:rFonts w:ascii="Verdana" w:hAnsi="Verdana"/>
                <w:b/>
                <w:bCs/>
                <w:sz w:val="10"/>
                <w:szCs w:val="12"/>
              </w:rPr>
              <w:instrText>NUMPAGES</w:instrText>
            </w:r>
            <w:r w:rsidRPr="00FD047A">
              <w:rPr>
                <w:rFonts w:ascii="Verdana" w:hAnsi="Verdana"/>
                <w:b/>
                <w:bCs/>
                <w:sz w:val="10"/>
                <w:szCs w:val="12"/>
              </w:rPr>
              <w:fldChar w:fldCharType="separate"/>
            </w:r>
            <w:r w:rsidR="000952DF">
              <w:rPr>
                <w:rFonts w:ascii="Verdana" w:hAnsi="Verdana"/>
                <w:b/>
                <w:bCs/>
                <w:noProof/>
                <w:sz w:val="10"/>
                <w:szCs w:val="12"/>
              </w:rPr>
              <w:t>5</w:t>
            </w:r>
            <w:r w:rsidRPr="00FD047A">
              <w:rPr>
                <w:rFonts w:ascii="Verdana" w:hAnsi="Verdana"/>
                <w:b/>
                <w:bCs/>
                <w:sz w:val="10"/>
                <w:szCs w:val="12"/>
              </w:rPr>
              <w:fldChar w:fldCharType="end"/>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2754E3" w14:textId="77777777" w:rsidR="007023B5" w:rsidRDefault="007023B5" w:rsidP="004F17CB">
      <w:pPr>
        <w:spacing w:after="0" w:line="240" w:lineRule="auto"/>
      </w:pPr>
      <w:r>
        <w:separator/>
      </w:r>
    </w:p>
  </w:footnote>
  <w:footnote w:type="continuationSeparator" w:id="0">
    <w:p w14:paraId="3B91D13C" w14:textId="77777777" w:rsidR="007023B5" w:rsidRDefault="007023B5" w:rsidP="004F17CB">
      <w:pPr>
        <w:spacing w:after="0" w:line="240" w:lineRule="auto"/>
      </w:pPr>
      <w:r>
        <w:continuationSeparator/>
      </w:r>
    </w:p>
  </w:footnote>
  <w:footnote w:id="1">
    <w:p w14:paraId="27F33C2C" w14:textId="57426A09" w:rsidR="00CF1F50" w:rsidRPr="00F03901" w:rsidRDefault="00CF1F50" w:rsidP="00903EA0">
      <w:pPr>
        <w:pStyle w:val="Tekstprzypisudolnego"/>
        <w:ind w:left="567" w:right="567"/>
        <w:rPr>
          <w:i/>
        </w:rPr>
      </w:pPr>
      <w:r w:rsidRPr="00F03901">
        <w:rPr>
          <w:rStyle w:val="Odwoanieprzypisudolnego"/>
          <w:i/>
        </w:rPr>
        <w:footnoteRef/>
      </w:r>
      <w:r w:rsidRPr="00F03901">
        <w:rPr>
          <w:rFonts w:asciiTheme="minorHAnsi" w:hAnsiTheme="minorHAnsi" w:cstheme="minorHAnsi"/>
          <w:b/>
          <w:i/>
          <w:sz w:val="16"/>
          <w:szCs w:val="17"/>
        </w:rPr>
        <w:t xml:space="preserve">Adres zamieszkania - </w:t>
      </w:r>
      <w:r w:rsidRPr="00F03901">
        <w:rPr>
          <w:rFonts w:asciiTheme="minorHAnsi" w:hAnsiTheme="minorHAnsi" w:cstheme="minorHAnsi"/>
          <w:i/>
          <w:sz w:val="16"/>
          <w:szCs w:val="17"/>
        </w:rPr>
        <w:t xml:space="preserve">należy podać miejsce zamieszkania, w rozumieniu Kodeksu Cywilnego, tj. miejscowość, w której przebywa się </w:t>
      </w:r>
      <w:r w:rsidR="00DD1034">
        <w:rPr>
          <w:rFonts w:asciiTheme="minorHAnsi" w:hAnsiTheme="minorHAnsi" w:cstheme="minorHAnsi"/>
          <w:i/>
          <w:sz w:val="16"/>
          <w:szCs w:val="17"/>
        </w:rPr>
        <w:br/>
        <w:t>z zamiarem stałego</w:t>
      </w:r>
      <w:r w:rsidRPr="00F03901">
        <w:rPr>
          <w:rFonts w:asciiTheme="minorHAnsi" w:hAnsiTheme="minorHAnsi" w:cstheme="minorHAnsi"/>
          <w:i/>
          <w:sz w:val="16"/>
          <w:szCs w:val="17"/>
        </w:rPr>
        <w:t xml:space="preserve"> pobytu. Adres ten powinien umożliwić kontakt w przypadku zakwalifikowania do projektu.</w:t>
      </w:r>
    </w:p>
  </w:footnote>
  <w:footnote w:id="2">
    <w:p w14:paraId="70CCDEF7" w14:textId="6152283C" w:rsidR="00EA26A6" w:rsidRPr="00F03901" w:rsidRDefault="00CD1C84" w:rsidP="00F92183">
      <w:pPr>
        <w:pStyle w:val="Tekstprzypisudolnego"/>
        <w:ind w:left="567"/>
        <w:rPr>
          <w:i/>
          <w:sz w:val="16"/>
        </w:rPr>
      </w:pPr>
      <w:r w:rsidRPr="00F03901">
        <w:rPr>
          <w:rStyle w:val="Odwoanieprzypisudolnego"/>
          <w:i/>
          <w:sz w:val="16"/>
        </w:rPr>
        <w:footnoteRef/>
      </w:r>
      <w:r w:rsidRPr="00F03901">
        <w:rPr>
          <w:i/>
          <w:sz w:val="16"/>
        </w:rPr>
        <w:t xml:space="preserve"> </w:t>
      </w:r>
      <w:r w:rsidR="00F92183">
        <w:rPr>
          <w:b/>
          <w:i/>
          <w:sz w:val="16"/>
        </w:rPr>
        <w:t>W</w:t>
      </w:r>
      <w:r w:rsidRPr="00F03901">
        <w:rPr>
          <w:b/>
          <w:i/>
          <w:sz w:val="16"/>
        </w:rPr>
        <w:t xml:space="preserve">iek </w:t>
      </w:r>
      <w:r w:rsidR="00EA26A6">
        <w:rPr>
          <w:b/>
          <w:i/>
          <w:sz w:val="16"/>
        </w:rPr>
        <w:t>u</w:t>
      </w:r>
      <w:r w:rsidRPr="00F03901">
        <w:rPr>
          <w:b/>
          <w:i/>
          <w:sz w:val="16"/>
        </w:rPr>
        <w:t>czestników</w:t>
      </w:r>
      <w:r w:rsidRPr="00F03901">
        <w:rPr>
          <w:i/>
          <w:sz w:val="16"/>
        </w:rPr>
        <w:t xml:space="preserve"> projektu jest określony na podstawie daty urodzenia i ustalany w dniu rozpoczęcia udziału w projekcie</w:t>
      </w:r>
    </w:p>
  </w:footnote>
  <w:footnote w:id="3">
    <w:p w14:paraId="567849C4" w14:textId="0AF655A0" w:rsidR="00CD1C84" w:rsidRPr="00F73333" w:rsidRDefault="00CD1C84" w:rsidP="002F1B2D">
      <w:pPr>
        <w:pStyle w:val="Tekstprzypisudolnego"/>
        <w:ind w:left="567"/>
        <w:jc w:val="both"/>
        <w:rPr>
          <w:rFonts w:asciiTheme="minorHAnsi" w:hAnsiTheme="minorHAnsi" w:cstheme="minorHAnsi"/>
          <w:i/>
          <w:sz w:val="16"/>
          <w:szCs w:val="16"/>
        </w:rPr>
      </w:pPr>
      <w:r w:rsidRPr="00F03901">
        <w:rPr>
          <w:rStyle w:val="Odwoanieprzypisudolnego"/>
          <w:sz w:val="16"/>
        </w:rPr>
        <w:footnoteRef/>
      </w:r>
      <w:r w:rsidRPr="00F03901">
        <w:rPr>
          <w:sz w:val="16"/>
        </w:rPr>
        <w:t xml:space="preserve"> </w:t>
      </w:r>
      <w:r w:rsidRPr="00F73333">
        <w:rPr>
          <w:rFonts w:asciiTheme="minorHAnsi" w:hAnsiTheme="minorHAnsi" w:cstheme="minorHAnsi"/>
          <w:b/>
          <w:i/>
          <w:sz w:val="16"/>
          <w:szCs w:val="16"/>
        </w:rPr>
        <w:t>Osoby bierne zawodowo</w:t>
      </w:r>
      <w:r w:rsidRPr="00F73333">
        <w:rPr>
          <w:rFonts w:asciiTheme="minorHAnsi" w:hAnsiTheme="minorHAnsi" w:cstheme="minorHAnsi"/>
          <w:i/>
          <w:sz w:val="16"/>
          <w:szCs w:val="16"/>
        </w:rPr>
        <w:t xml:space="preserve"> – osoby, które w danej chwili nie tworzą zasobów siły roboczej (tzn. nie pracują i nie są bezrobotne). Osoby przebywające na urlopie wychowawczym (rozumianym jako nieobecność w pracy, spowodowaną opieką nad dzieckiem w okresie, który nie mieści się w ramach urlopu macierzyńskiego lub rodzicielskiego) są uznawane za „osoby bierne zawodowo”, chyba że są zarejestrowane już jako „osoby bezrobotne” (wówczas status bezrobotnego ma pierwszeństwo). Studenci studiów stacjonarnych uznawani są za osoby bierne zawodowo, nawet jeśli spełniają kryteria dla bezrobotnych</w:t>
      </w:r>
      <w:r w:rsidR="002F1B2D">
        <w:rPr>
          <w:rFonts w:asciiTheme="minorHAnsi" w:hAnsiTheme="minorHAnsi" w:cstheme="minorHAnsi"/>
          <w:i/>
          <w:sz w:val="16"/>
          <w:szCs w:val="16"/>
        </w:rPr>
        <w:t xml:space="preserve">. </w:t>
      </w:r>
      <w:r w:rsidRPr="00F73333">
        <w:rPr>
          <w:rFonts w:asciiTheme="minorHAnsi" w:hAnsiTheme="minorHAnsi" w:cstheme="minorHAnsi"/>
          <w:i/>
          <w:sz w:val="16"/>
          <w:szCs w:val="16"/>
        </w:rPr>
        <w:t>Studenci studiów niestacjonarnych mogą być uznawani jako osoby bierne zawodowo, jeśli nie są zarejestrowane jako osoby bezrobotne i nie pracują. Słuchacze szkół policealnych i studiów podyplomowych mogą być traktowani jako osoby bierne zawodowo, jeżeli zajęcia odbywają się w trybie niestacjonarnym, a osoby te nie są osobami pracującymi i nie są zarejestrowane jako osoby bezrobotne w powiatowym urzędzie pracy. Osoba zarejestrowana w KRUS jako „domownik" nie może być traktowana jako bierna zawodowo. Status na rynku pracy jest określany w dniu rozpoczęcia uczestnictwa w projekcie.</w:t>
      </w:r>
    </w:p>
  </w:footnote>
  <w:footnote w:id="4">
    <w:p w14:paraId="5FB2CF33" w14:textId="77777777" w:rsidR="00CD1C84" w:rsidRPr="00F73333" w:rsidRDefault="00CD1C84" w:rsidP="00262F97">
      <w:pPr>
        <w:pStyle w:val="Tekstprzypisudolnego"/>
        <w:ind w:left="567"/>
        <w:jc w:val="both"/>
        <w:rPr>
          <w:rFonts w:asciiTheme="minorHAnsi" w:hAnsiTheme="minorHAnsi" w:cstheme="minorHAnsi"/>
          <w:i/>
          <w:sz w:val="16"/>
          <w:szCs w:val="16"/>
        </w:rPr>
      </w:pPr>
      <w:r w:rsidRPr="00F73333">
        <w:rPr>
          <w:rStyle w:val="Odwoanieprzypisudolnego"/>
          <w:rFonts w:asciiTheme="minorHAnsi" w:hAnsiTheme="minorHAnsi" w:cstheme="minorHAnsi"/>
          <w:i/>
          <w:sz w:val="16"/>
          <w:szCs w:val="16"/>
        </w:rPr>
        <w:footnoteRef/>
      </w:r>
      <w:r w:rsidRPr="00F73333">
        <w:rPr>
          <w:rFonts w:asciiTheme="minorHAnsi" w:hAnsiTheme="minorHAnsi" w:cstheme="minorHAnsi"/>
          <w:i/>
          <w:sz w:val="16"/>
          <w:szCs w:val="16"/>
        </w:rPr>
        <w:t xml:space="preserve"> </w:t>
      </w:r>
      <w:r w:rsidRPr="00F73333">
        <w:rPr>
          <w:rFonts w:asciiTheme="minorHAnsi" w:hAnsiTheme="minorHAnsi" w:cstheme="minorHAnsi"/>
          <w:b/>
          <w:i/>
          <w:sz w:val="16"/>
          <w:szCs w:val="16"/>
        </w:rPr>
        <w:t>Osoby bezrobotne</w:t>
      </w:r>
      <w:r w:rsidRPr="00F73333">
        <w:rPr>
          <w:rFonts w:asciiTheme="minorHAnsi" w:hAnsiTheme="minorHAnsi" w:cstheme="minorHAnsi"/>
          <w:i/>
          <w:sz w:val="16"/>
          <w:szCs w:val="16"/>
        </w:rPr>
        <w:t xml:space="preserve"> osoby pozostające bez pracy, gotowe do podjęcia pracy i aktywnie poszukujące zatrudnienia. Osoby kwalifikujące się do urlopu macierzyńskiego lub rodzicielskiego, które są bezrobotne w rozumieniu niniejszej definicji (nie pobierają świadczeń z tytułu urlopu), są również osobami bezrobotnymi. Status na rynku pracy określany jest w dniu rozpoczęcia uczestnictwa w projekcie. </w:t>
      </w:r>
    </w:p>
  </w:footnote>
  <w:footnote w:id="5">
    <w:p w14:paraId="159CE837" w14:textId="19721D1B" w:rsidR="00F73333" w:rsidRPr="00F73333" w:rsidRDefault="00F73333" w:rsidP="00262F97">
      <w:pPr>
        <w:pStyle w:val="Bezodstpw"/>
        <w:ind w:left="567"/>
        <w:jc w:val="both"/>
        <w:rPr>
          <w:rFonts w:cstheme="minorHAnsi"/>
          <w:b/>
          <w:sz w:val="16"/>
          <w:szCs w:val="16"/>
        </w:rPr>
      </w:pPr>
      <w:r w:rsidRPr="00F73333">
        <w:rPr>
          <w:rStyle w:val="Odwoanieprzypisudolnego"/>
          <w:rFonts w:cstheme="minorHAnsi"/>
          <w:sz w:val="16"/>
          <w:szCs w:val="16"/>
        </w:rPr>
        <w:footnoteRef/>
      </w:r>
      <w:r w:rsidR="00F92183">
        <w:rPr>
          <w:rFonts w:cstheme="minorHAnsi"/>
          <w:b/>
          <w:bCs/>
          <w:sz w:val="16"/>
          <w:szCs w:val="16"/>
        </w:rPr>
        <w:t xml:space="preserve"> </w:t>
      </w:r>
      <w:r>
        <w:rPr>
          <w:rFonts w:cstheme="minorHAnsi"/>
          <w:b/>
          <w:bCs/>
          <w:sz w:val="16"/>
          <w:szCs w:val="16"/>
        </w:rPr>
        <w:t>K</w:t>
      </w:r>
      <w:r w:rsidRPr="00F73333">
        <w:rPr>
          <w:rFonts w:cstheme="minorHAnsi"/>
          <w:b/>
          <w:sz w:val="16"/>
          <w:szCs w:val="16"/>
        </w:rPr>
        <w:t xml:space="preserve">ształcenie formalne w trybie stacjonarnym </w:t>
      </w:r>
      <w:r w:rsidRPr="00F73333">
        <w:rPr>
          <w:rFonts w:cstheme="minorHAnsi"/>
          <w:bCs/>
          <w:sz w:val="16"/>
          <w:szCs w:val="16"/>
        </w:rPr>
        <w:t>- kształcenie w systemie szkolnym na poziomie szkoły podstawowej, gimnazjum, szkół ponadgimnazjalnych, jak również kształcenie na poziomie wyższym w formie studiów wyższych lub doktoranckich realizowanych w trybie dziennym</w:t>
      </w:r>
    </w:p>
  </w:footnote>
  <w:footnote w:id="6">
    <w:p w14:paraId="3BA33920" w14:textId="77777777" w:rsidR="00170998" w:rsidRPr="00F73333" w:rsidRDefault="00170998" w:rsidP="00262F97">
      <w:pPr>
        <w:pStyle w:val="Tekstprzypisudolnego"/>
        <w:ind w:left="567"/>
        <w:jc w:val="both"/>
        <w:rPr>
          <w:rFonts w:asciiTheme="minorHAnsi" w:hAnsiTheme="minorHAnsi" w:cstheme="minorHAnsi"/>
          <w:i/>
          <w:sz w:val="16"/>
          <w:szCs w:val="16"/>
        </w:rPr>
      </w:pPr>
      <w:r w:rsidRPr="00F73333">
        <w:rPr>
          <w:rStyle w:val="Odwoanieprzypisudolnego"/>
          <w:rFonts w:asciiTheme="minorHAnsi" w:hAnsiTheme="minorHAnsi" w:cstheme="minorHAnsi"/>
          <w:i/>
          <w:sz w:val="16"/>
          <w:szCs w:val="16"/>
        </w:rPr>
        <w:footnoteRef/>
      </w:r>
      <w:r w:rsidRPr="00F73333">
        <w:rPr>
          <w:rFonts w:asciiTheme="minorHAnsi" w:hAnsiTheme="minorHAnsi" w:cstheme="minorHAnsi"/>
          <w:i/>
          <w:sz w:val="16"/>
          <w:szCs w:val="16"/>
        </w:rPr>
        <w:t xml:space="preserve"> </w:t>
      </w:r>
      <w:r w:rsidRPr="00F73333">
        <w:rPr>
          <w:rFonts w:asciiTheme="minorHAnsi" w:hAnsiTheme="minorHAnsi" w:cstheme="minorHAnsi"/>
          <w:b/>
          <w:i/>
          <w:sz w:val="16"/>
          <w:szCs w:val="16"/>
        </w:rPr>
        <w:t>Osoby długotrwale bezrobotne</w:t>
      </w:r>
      <w:r w:rsidRPr="00F73333">
        <w:rPr>
          <w:rFonts w:asciiTheme="minorHAnsi" w:hAnsiTheme="minorHAnsi" w:cstheme="minorHAnsi"/>
          <w:i/>
          <w:sz w:val="16"/>
          <w:szCs w:val="16"/>
        </w:rPr>
        <w:t xml:space="preserve"> - osoby pozostające bez pracy, gotowe do podjęcia pracy i aktywnie poszukujące zatrudnienia, definicja pojęcia „długotrwale bezrobotne‟ różni się w zależności od wieku:</w:t>
      </w:r>
    </w:p>
    <w:p w14:paraId="7FD35A9C" w14:textId="77777777" w:rsidR="00170998" w:rsidRPr="00F73333" w:rsidRDefault="00170998" w:rsidP="00CD1C84">
      <w:pPr>
        <w:pStyle w:val="Tekstprzypisudolnego"/>
        <w:ind w:left="567"/>
        <w:rPr>
          <w:rFonts w:asciiTheme="minorHAnsi" w:hAnsiTheme="minorHAnsi" w:cstheme="minorHAnsi"/>
          <w:i/>
          <w:sz w:val="16"/>
          <w:szCs w:val="16"/>
        </w:rPr>
      </w:pPr>
      <w:r w:rsidRPr="00F73333">
        <w:rPr>
          <w:rFonts w:asciiTheme="minorHAnsi" w:hAnsiTheme="minorHAnsi" w:cstheme="minorHAnsi"/>
          <w:i/>
          <w:sz w:val="16"/>
          <w:szCs w:val="16"/>
        </w:rPr>
        <w:t>•</w:t>
      </w:r>
      <w:r w:rsidRPr="00F73333">
        <w:rPr>
          <w:rFonts w:asciiTheme="minorHAnsi" w:hAnsiTheme="minorHAnsi" w:cstheme="minorHAnsi"/>
          <w:i/>
          <w:sz w:val="16"/>
          <w:szCs w:val="16"/>
        </w:rPr>
        <w:tab/>
        <w:t>młodzież (&lt;25 lat) - osoby bezrobotne nieprzerwanie przez okres ponad 6 miesięcy (&gt;6 miesięcy),</w:t>
      </w:r>
    </w:p>
    <w:p w14:paraId="6A4818A4" w14:textId="77777777" w:rsidR="00170998" w:rsidRPr="00F73333" w:rsidRDefault="00170998" w:rsidP="00CD1C84">
      <w:pPr>
        <w:pStyle w:val="Tekstprzypisudolnego"/>
        <w:ind w:left="567"/>
        <w:rPr>
          <w:rFonts w:asciiTheme="minorHAnsi" w:hAnsiTheme="minorHAnsi" w:cstheme="minorHAnsi"/>
          <w:i/>
          <w:sz w:val="16"/>
          <w:szCs w:val="16"/>
        </w:rPr>
      </w:pPr>
      <w:r w:rsidRPr="00F73333">
        <w:rPr>
          <w:rFonts w:asciiTheme="minorHAnsi" w:hAnsiTheme="minorHAnsi" w:cstheme="minorHAnsi"/>
          <w:i/>
          <w:sz w:val="16"/>
          <w:szCs w:val="16"/>
        </w:rPr>
        <w:t>•</w:t>
      </w:r>
      <w:r w:rsidRPr="00F73333">
        <w:rPr>
          <w:rFonts w:asciiTheme="minorHAnsi" w:hAnsiTheme="minorHAnsi" w:cstheme="minorHAnsi"/>
          <w:i/>
          <w:sz w:val="16"/>
          <w:szCs w:val="16"/>
        </w:rPr>
        <w:tab/>
        <w:t>dorośli (25 lat lub więcej) - osoby bezrobotne nieprzerwanie przez okres ponad 12 miesięcy (&gt;12 miesięcy).</w:t>
      </w:r>
    </w:p>
    <w:p w14:paraId="6AE64316" w14:textId="77777777" w:rsidR="00170998" w:rsidRPr="00F73333" w:rsidRDefault="00170998" w:rsidP="00CD1C84">
      <w:pPr>
        <w:pStyle w:val="Tekstprzypisudolnego"/>
        <w:ind w:left="567"/>
        <w:rPr>
          <w:rFonts w:asciiTheme="minorHAnsi" w:hAnsiTheme="minorHAnsi" w:cstheme="minorHAnsi"/>
          <w:i/>
          <w:sz w:val="16"/>
          <w:szCs w:val="16"/>
        </w:rPr>
      </w:pPr>
      <w:r w:rsidRPr="00F73333">
        <w:rPr>
          <w:rFonts w:asciiTheme="minorHAnsi" w:hAnsiTheme="minorHAnsi" w:cstheme="minorHAnsi"/>
          <w:i/>
          <w:sz w:val="16"/>
          <w:szCs w:val="16"/>
        </w:rPr>
        <w:t>Status na rynku pracy określany jest w dniu rozpoczęcia uczestnictwa w projekcie.</w:t>
      </w:r>
    </w:p>
  </w:footnote>
  <w:footnote w:id="7">
    <w:p w14:paraId="43D6356B" w14:textId="77777777" w:rsidR="005212BB" w:rsidRPr="00B55C3E" w:rsidRDefault="005212BB" w:rsidP="005212BB">
      <w:pPr>
        <w:autoSpaceDE w:val="0"/>
        <w:autoSpaceDN w:val="0"/>
        <w:adjustRightInd w:val="0"/>
        <w:spacing w:after="0"/>
        <w:ind w:left="567"/>
        <w:jc w:val="both"/>
        <w:rPr>
          <w:rFonts w:ascii="Arial" w:hAnsi="Arial" w:cs="Arial"/>
          <w:i/>
          <w:sz w:val="16"/>
          <w:szCs w:val="16"/>
        </w:rPr>
      </w:pPr>
      <w:r w:rsidRPr="00355749">
        <w:rPr>
          <w:rStyle w:val="Odwoanieprzypisudolnego"/>
          <w:rFonts w:ascii="Arial" w:hAnsi="Arial" w:cs="Arial"/>
          <w:iCs/>
          <w:sz w:val="16"/>
          <w:szCs w:val="16"/>
        </w:rPr>
        <w:footnoteRef/>
      </w:r>
      <w:r w:rsidRPr="00355749">
        <w:rPr>
          <w:rFonts w:ascii="Arial" w:hAnsi="Arial" w:cs="Arial"/>
          <w:iCs/>
          <w:sz w:val="16"/>
          <w:szCs w:val="16"/>
        </w:rPr>
        <w:t xml:space="preserve"> </w:t>
      </w:r>
      <w:r w:rsidRPr="005212BB">
        <w:rPr>
          <w:rFonts w:asciiTheme="minorHAnsi" w:hAnsiTheme="minorHAnsi" w:cstheme="minorHAnsi"/>
          <w:b/>
          <w:bCs/>
          <w:i/>
          <w:sz w:val="16"/>
          <w:szCs w:val="16"/>
        </w:rPr>
        <w:t>Osoby z niepełnosprawnościami</w:t>
      </w:r>
      <w:r w:rsidRPr="005212BB">
        <w:rPr>
          <w:rFonts w:asciiTheme="minorHAnsi" w:hAnsiTheme="minorHAnsi" w:cstheme="minorHAnsi"/>
          <w:i/>
          <w:sz w:val="16"/>
          <w:szCs w:val="16"/>
        </w:rPr>
        <w:t xml:space="preserve"> – </w:t>
      </w:r>
      <w:r w:rsidRPr="005212BB">
        <w:rPr>
          <w:rFonts w:asciiTheme="minorHAnsi" w:hAnsiTheme="minorHAnsi" w:cstheme="minorHAnsi"/>
          <w:i/>
          <w:sz w:val="16"/>
          <w:szCs w:val="16"/>
          <w:lang w:eastAsia="pl-PL"/>
        </w:rPr>
        <w:t xml:space="preserve">osoby niepełnosprawne w rozumieniu ustawy z dnia 27 sierpnia 1997 r. o rehabilitacji zawodowej i społecznej oraz zatrudnianiu osób niepełnosprawnych (Dz. U. z 2018 r. poz. 511), a także osoby z zaburzeniami psychicznymi, w rozumieniu ustawy z dnia 19 sierpnia 1994 r. o ochronie zdrowia psychicznego (Dz. U. z 2017 r. poz. 882, z </w:t>
      </w:r>
      <w:proofErr w:type="spellStart"/>
      <w:r w:rsidRPr="005212BB">
        <w:rPr>
          <w:rFonts w:asciiTheme="minorHAnsi" w:hAnsiTheme="minorHAnsi" w:cstheme="minorHAnsi"/>
          <w:i/>
          <w:sz w:val="16"/>
          <w:szCs w:val="16"/>
          <w:lang w:eastAsia="pl-PL"/>
        </w:rPr>
        <w:t>późn</w:t>
      </w:r>
      <w:proofErr w:type="spellEnd"/>
      <w:r w:rsidRPr="005212BB">
        <w:rPr>
          <w:rFonts w:asciiTheme="minorHAnsi" w:hAnsiTheme="minorHAnsi" w:cstheme="minorHAnsi"/>
          <w:i/>
          <w:sz w:val="16"/>
          <w:szCs w:val="16"/>
          <w:lang w:eastAsia="pl-PL"/>
        </w:rPr>
        <w:t>. zm.).</w:t>
      </w:r>
    </w:p>
  </w:footnote>
  <w:footnote w:id="8">
    <w:p w14:paraId="1FBFE0CA" w14:textId="77F06565" w:rsidR="00170998" w:rsidRPr="006F75C6" w:rsidRDefault="00170998" w:rsidP="006F75C6">
      <w:pPr>
        <w:pStyle w:val="Tekstprzypisudolnego"/>
        <w:ind w:left="567"/>
        <w:rPr>
          <w:rFonts w:asciiTheme="minorHAnsi" w:hAnsiTheme="minorHAnsi" w:cstheme="minorHAnsi"/>
          <w:i/>
          <w:sz w:val="16"/>
          <w:szCs w:val="16"/>
        </w:rPr>
      </w:pPr>
      <w:r w:rsidRPr="00F73333">
        <w:rPr>
          <w:rStyle w:val="Odwoanieprzypisudolnego"/>
          <w:rFonts w:asciiTheme="minorHAnsi" w:hAnsiTheme="minorHAnsi" w:cstheme="minorHAnsi"/>
          <w:b/>
          <w:sz w:val="16"/>
          <w:szCs w:val="16"/>
        </w:rPr>
        <w:footnoteRef/>
      </w:r>
      <w:r w:rsidRPr="00F73333">
        <w:rPr>
          <w:rFonts w:asciiTheme="minorHAnsi" w:hAnsiTheme="minorHAnsi" w:cstheme="minorHAnsi"/>
          <w:b/>
          <w:sz w:val="16"/>
          <w:szCs w:val="16"/>
        </w:rPr>
        <w:t xml:space="preserve"> </w:t>
      </w:r>
      <w:r w:rsidRPr="00F73333">
        <w:rPr>
          <w:rFonts w:asciiTheme="minorHAnsi" w:hAnsiTheme="minorHAnsi" w:cstheme="minorHAnsi"/>
          <w:b/>
          <w:i/>
          <w:sz w:val="16"/>
          <w:szCs w:val="16"/>
        </w:rPr>
        <w:t>Cudzoziemcy</w:t>
      </w:r>
      <w:r w:rsidRPr="00F73333">
        <w:rPr>
          <w:rFonts w:asciiTheme="minorHAnsi" w:hAnsiTheme="minorHAnsi" w:cstheme="minorHAnsi"/>
          <w:i/>
          <w:sz w:val="16"/>
          <w:szCs w:val="16"/>
        </w:rPr>
        <w:t xml:space="preserve"> -</w:t>
      </w:r>
      <w:r w:rsidR="000A1852">
        <w:rPr>
          <w:rFonts w:asciiTheme="minorHAnsi" w:hAnsiTheme="minorHAnsi" w:cstheme="minorHAnsi"/>
          <w:i/>
          <w:sz w:val="16"/>
          <w:szCs w:val="16"/>
        </w:rPr>
        <w:t xml:space="preserve"> </w:t>
      </w:r>
      <w:r w:rsidRPr="00F73333">
        <w:rPr>
          <w:rFonts w:asciiTheme="minorHAnsi" w:hAnsiTheme="minorHAnsi" w:cstheme="minorHAnsi"/>
          <w:i/>
          <w:sz w:val="16"/>
          <w:szCs w:val="16"/>
        </w:rPr>
        <w:t>są to cudzoziemcy na stale mieszkający w danym państwie, obywatele obcego pochodzenia lub obywatele należący  do mniejszości. Zgodnie z prawem krajowym mniejszości narodowe to mniejszość: białoruska, czeska, litewska, niemiecka, ormiańska, rosyjska, słowacka, ukraińska, żydowska. Mniejszości etniczne: karaimska, łemkowska, romska, tatarska. Osoby obcego pochodzenia to cudzoziemcy - każda osoba, która nie posiada polskiego obywatelstwa, bez względu na fakt posiadania lub nie obywatelstwa krajów lub osoba, której co najmniej jeden z rodziców urodził się poza terenem Polski.</w:t>
      </w:r>
    </w:p>
  </w:footnote>
  <w:footnote w:id="9">
    <w:p w14:paraId="1F1F64B3" w14:textId="77777777" w:rsidR="00170998" w:rsidRPr="00F03901" w:rsidRDefault="00170998" w:rsidP="008C763F">
      <w:pPr>
        <w:pStyle w:val="Tekstprzypisudolnego"/>
        <w:ind w:left="567"/>
        <w:rPr>
          <w:rFonts w:asciiTheme="minorHAnsi" w:hAnsiTheme="minorHAnsi"/>
          <w:b/>
          <w:sz w:val="16"/>
          <w:szCs w:val="16"/>
        </w:rPr>
      </w:pPr>
      <w:r w:rsidRPr="00F03901">
        <w:rPr>
          <w:rStyle w:val="Odwoanieprzypisudolnego"/>
          <w:rFonts w:asciiTheme="minorHAnsi" w:hAnsiTheme="minorHAnsi"/>
          <w:b/>
          <w:sz w:val="16"/>
          <w:szCs w:val="16"/>
        </w:rPr>
        <w:footnoteRef/>
      </w:r>
      <w:r w:rsidRPr="00F03901">
        <w:rPr>
          <w:rFonts w:asciiTheme="minorHAnsi" w:hAnsiTheme="minorHAnsi"/>
          <w:b/>
          <w:sz w:val="16"/>
          <w:szCs w:val="16"/>
        </w:rPr>
        <w:t xml:space="preserve"> Osoba:</w:t>
      </w:r>
    </w:p>
    <w:p w14:paraId="1266ED2A" w14:textId="77777777" w:rsidR="00170998" w:rsidRPr="00F03901" w:rsidRDefault="00170998" w:rsidP="003B3318">
      <w:pPr>
        <w:pStyle w:val="Tekstprzypisudolnego"/>
        <w:numPr>
          <w:ilvl w:val="0"/>
          <w:numId w:val="33"/>
        </w:numPr>
        <w:ind w:left="851" w:hanging="284"/>
        <w:rPr>
          <w:rFonts w:asciiTheme="minorHAnsi" w:hAnsiTheme="minorHAnsi"/>
          <w:i/>
          <w:iCs/>
          <w:sz w:val="16"/>
          <w:szCs w:val="16"/>
        </w:rPr>
      </w:pPr>
      <w:r w:rsidRPr="00F03901">
        <w:rPr>
          <w:rFonts w:asciiTheme="minorHAnsi" w:hAnsiTheme="minorHAnsi"/>
          <w:i/>
          <w:iCs/>
          <w:sz w:val="16"/>
          <w:szCs w:val="16"/>
        </w:rPr>
        <w:t>Bez dachu nad głową (osoby żyjące w surowych i alarmujących warunkach).</w:t>
      </w:r>
    </w:p>
    <w:p w14:paraId="11A51856" w14:textId="77777777" w:rsidR="00170998" w:rsidRPr="00F03901" w:rsidRDefault="00170998" w:rsidP="003B3318">
      <w:pPr>
        <w:pStyle w:val="Tekstprzypisudolnego"/>
        <w:numPr>
          <w:ilvl w:val="0"/>
          <w:numId w:val="33"/>
        </w:numPr>
        <w:ind w:left="851" w:hanging="284"/>
        <w:rPr>
          <w:rFonts w:asciiTheme="minorHAnsi" w:hAnsiTheme="minorHAnsi"/>
          <w:i/>
          <w:iCs/>
          <w:sz w:val="16"/>
          <w:szCs w:val="16"/>
        </w:rPr>
      </w:pPr>
      <w:r w:rsidRPr="00F03901">
        <w:rPr>
          <w:rFonts w:asciiTheme="minorHAnsi" w:hAnsiTheme="minorHAnsi"/>
          <w:i/>
          <w:iCs/>
          <w:sz w:val="16"/>
          <w:szCs w:val="16"/>
        </w:rPr>
        <w:t>Bez miejsca zamieszkania (osoby przebywające w schroniskach dla bezdomnych, w schroniskach dla kobiet, schroniskach dla imigrantów, osoby opuszczające instytucje penitencjarne/ karne/ szpitale, instytucje opiekuńcze, osoby otrzymujące długookresowe wsparcie z powodu bezdomności - specjalistyczne zakwaterowanie wspierane).</w:t>
      </w:r>
    </w:p>
    <w:p w14:paraId="05A357F0" w14:textId="77777777" w:rsidR="00170998" w:rsidRPr="00F03901" w:rsidRDefault="00170998" w:rsidP="003B3318">
      <w:pPr>
        <w:pStyle w:val="Tekstprzypisudolnego"/>
        <w:numPr>
          <w:ilvl w:val="0"/>
          <w:numId w:val="33"/>
        </w:numPr>
        <w:ind w:left="851" w:hanging="284"/>
        <w:rPr>
          <w:rFonts w:asciiTheme="minorHAnsi" w:hAnsiTheme="minorHAnsi"/>
          <w:i/>
          <w:iCs/>
          <w:sz w:val="16"/>
          <w:szCs w:val="16"/>
        </w:rPr>
      </w:pPr>
      <w:r w:rsidRPr="00F03901">
        <w:rPr>
          <w:rFonts w:asciiTheme="minorHAnsi" w:hAnsiTheme="minorHAnsi"/>
          <w:i/>
          <w:iCs/>
          <w:sz w:val="16"/>
          <w:szCs w:val="16"/>
        </w:rPr>
        <w:t>Niezabezpieczone zakwaterowanie (osoby posiadające niepewny najem z nakazem eksmisji, osoby zagrożone przemocą).</w:t>
      </w:r>
    </w:p>
    <w:p w14:paraId="234813E5" w14:textId="6B434F02" w:rsidR="00170998" w:rsidRPr="003B3318" w:rsidRDefault="00170998" w:rsidP="003B3318">
      <w:pPr>
        <w:pStyle w:val="Tekstprzypisudolnego"/>
        <w:numPr>
          <w:ilvl w:val="0"/>
          <w:numId w:val="33"/>
        </w:numPr>
        <w:ind w:left="851" w:hanging="284"/>
        <w:rPr>
          <w:rFonts w:asciiTheme="minorHAnsi" w:hAnsiTheme="minorHAnsi"/>
          <w:i/>
          <w:iCs/>
          <w:sz w:val="16"/>
          <w:szCs w:val="16"/>
        </w:rPr>
      </w:pPr>
      <w:r w:rsidRPr="00F03901">
        <w:rPr>
          <w:rFonts w:asciiTheme="minorHAnsi" w:hAnsiTheme="minorHAnsi"/>
          <w:i/>
          <w:iCs/>
          <w:sz w:val="16"/>
          <w:szCs w:val="16"/>
        </w:rPr>
        <w:t xml:space="preserve">Nieodpowiednie warunki mieszkaniowe (konstrukcje tymczasowe, mieszkania </w:t>
      </w:r>
      <w:proofErr w:type="spellStart"/>
      <w:r w:rsidRPr="00F03901">
        <w:rPr>
          <w:rFonts w:asciiTheme="minorHAnsi" w:hAnsiTheme="minorHAnsi"/>
          <w:i/>
          <w:iCs/>
          <w:sz w:val="16"/>
          <w:szCs w:val="16"/>
        </w:rPr>
        <w:t>substandardowe</w:t>
      </w:r>
      <w:proofErr w:type="spellEnd"/>
      <w:r w:rsidRPr="00F03901">
        <w:rPr>
          <w:rFonts w:asciiTheme="minorHAnsi" w:hAnsiTheme="minorHAnsi"/>
          <w:i/>
          <w:iCs/>
          <w:sz w:val="16"/>
          <w:szCs w:val="16"/>
        </w:rPr>
        <w:t xml:space="preserve"> – lokale nienadające się do zamieszkania wg standardu krajowego, skrajne przeludnienie).</w:t>
      </w:r>
    </w:p>
  </w:footnote>
  <w:footnote w:id="10">
    <w:p w14:paraId="1F300E23" w14:textId="77777777" w:rsidR="00170998" w:rsidRPr="00F03901" w:rsidRDefault="00170998" w:rsidP="008C763F">
      <w:pPr>
        <w:spacing w:after="0" w:line="235" w:lineRule="auto"/>
        <w:ind w:left="567"/>
        <w:rPr>
          <w:rFonts w:asciiTheme="minorHAnsi" w:hAnsiTheme="minorHAnsi" w:cstheme="minorHAnsi"/>
          <w:i/>
          <w:iCs/>
          <w:sz w:val="16"/>
          <w:szCs w:val="16"/>
        </w:rPr>
      </w:pPr>
      <w:r w:rsidRPr="00F03901">
        <w:rPr>
          <w:rStyle w:val="Odwoanieprzypisudolnego"/>
          <w:rFonts w:asciiTheme="minorHAnsi" w:hAnsiTheme="minorHAnsi" w:cs="Arial"/>
          <w:b/>
          <w:iCs/>
          <w:sz w:val="16"/>
          <w:szCs w:val="16"/>
        </w:rPr>
        <w:footnoteRef/>
      </w:r>
      <w:r w:rsidRPr="00F03901">
        <w:rPr>
          <w:rFonts w:asciiTheme="minorHAnsi" w:hAnsiTheme="minorHAnsi" w:cs="Arial"/>
          <w:b/>
          <w:i/>
          <w:iCs/>
          <w:sz w:val="16"/>
          <w:szCs w:val="16"/>
        </w:rPr>
        <w:t xml:space="preserve"> </w:t>
      </w:r>
      <w:r w:rsidRPr="00F03901">
        <w:rPr>
          <w:rFonts w:asciiTheme="minorHAnsi" w:hAnsiTheme="minorHAnsi" w:cstheme="minorHAnsi"/>
          <w:b/>
          <w:i/>
          <w:iCs/>
          <w:sz w:val="16"/>
          <w:szCs w:val="16"/>
        </w:rPr>
        <w:t>Do kategorii osób w innej niekorzystnej sytuacji społecznej</w:t>
      </w:r>
      <w:r w:rsidRPr="00F03901">
        <w:rPr>
          <w:rFonts w:asciiTheme="minorHAnsi" w:hAnsiTheme="minorHAnsi" w:cstheme="minorHAnsi"/>
          <w:i/>
          <w:iCs/>
          <w:sz w:val="16"/>
          <w:szCs w:val="16"/>
        </w:rPr>
        <w:t xml:space="preserve"> należy zawsze uwzględniać wskazane poniżej grupy:</w:t>
      </w:r>
    </w:p>
    <w:p w14:paraId="119B154E" w14:textId="77777777" w:rsidR="00170998" w:rsidRPr="00F03901" w:rsidRDefault="00170998" w:rsidP="00F03901">
      <w:pPr>
        <w:autoSpaceDE w:val="0"/>
        <w:autoSpaceDN w:val="0"/>
        <w:adjustRightInd w:val="0"/>
        <w:spacing w:after="0"/>
        <w:ind w:left="567"/>
        <w:jc w:val="both"/>
        <w:rPr>
          <w:rFonts w:asciiTheme="minorHAnsi" w:hAnsiTheme="minorHAnsi" w:cstheme="minorHAnsi"/>
          <w:i/>
          <w:iCs/>
          <w:sz w:val="16"/>
          <w:szCs w:val="16"/>
        </w:rPr>
      </w:pPr>
      <w:r w:rsidRPr="00F03901">
        <w:rPr>
          <w:rFonts w:asciiTheme="minorHAnsi" w:hAnsiTheme="minorHAnsi" w:cstheme="minorHAnsi"/>
          <w:i/>
          <w:iCs/>
          <w:sz w:val="16"/>
          <w:szCs w:val="16"/>
        </w:rPr>
        <w:t>- osoby z wykształceniem na poziomie ISCED 0 (przez co należy rozumieć brak ukończenia poziomu co najmniej ISCED1) i będące poza wiekiem typowym dla ukończenia poziomu ISCED 1; - byli więźniowie; - narkomani; - osoby bezdomne i wykluczone z dostępu do mieszkań; - osoby z obszarów wiejskich (wg stopnia urbanizacji DEGURBA 3).</w:t>
      </w:r>
    </w:p>
    <w:p w14:paraId="058D1AD8" w14:textId="77777777" w:rsidR="00170998" w:rsidRPr="00F03901" w:rsidRDefault="00170998" w:rsidP="008C763F">
      <w:pPr>
        <w:autoSpaceDE w:val="0"/>
        <w:autoSpaceDN w:val="0"/>
        <w:adjustRightInd w:val="0"/>
        <w:spacing w:after="0"/>
        <w:jc w:val="both"/>
        <w:rPr>
          <w:rFonts w:asciiTheme="minorHAnsi" w:hAnsiTheme="minorHAnsi" w:cstheme="minorHAnsi"/>
          <w:i/>
          <w:sz w:val="16"/>
          <w:szCs w:val="16"/>
        </w:rPr>
      </w:pPr>
    </w:p>
  </w:footnote>
  <w:footnote w:id="11">
    <w:p w14:paraId="6FADE806" w14:textId="77777777" w:rsidR="00E71C12" w:rsidRPr="00F03901" w:rsidRDefault="00E71C12" w:rsidP="00E71C12">
      <w:pPr>
        <w:pStyle w:val="Tekstprzypisudolnego"/>
        <w:ind w:firstLine="567"/>
        <w:rPr>
          <w:rFonts w:asciiTheme="minorHAnsi" w:hAnsiTheme="minorHAnsi"/>
          <w:b/>
          <w:i/>
          <w:sz w:val="16"/>
          <w:szCs w:val="16"/>
        </w:rPr>
      </w:pPr>
      <w:r w:rsidRPr="00F03901">
        <w:rPr>
          <w:rStyle w:val="Odwoanieprzypisudolnego"/>
          <w:rFonts w:asciiTheme="minorHAnsi" w:hAnsiTheme="minorHAnsi"/>
          <w:b/>
          <w:sz w:val="16"/>
          <w:szCs w:val="16"/>
        </w:rPr>
        <w:footnoteRef/>
      </w:r>
      <w:r w:rsidRPr="00F03901">
        <w:rPr>
          <w:rFonts w:asciiTheme="minorHAnsi" w:hAnsiTheme="minorHAnsi"/>
          <w:sz w:val="16"/>
          <w:szCs w:val="16"/>
        </w:rPr>
        <w:t xml:space="preserve"> </w:t>
      </w:r>
      <w:r w:rsidRPr="00F03901">
        <w:rPr>
          <w:rFonts w:asciiTheme="minorHAnsi" w:hAnsiTheme="minorHAnsi"/>
          <w:b/>
          <w:i/>
          <w:sz w:val="16"/>
          <w:szCs w:val="16"/>
        </w:rPr>
        <w:t>Osoby:</w:t>
      </w:r>
    </w:p>
    <w:p w14:paraId="7DAB211E" w14:textId="77777777" w:rsidR="00E71C12" w:rsidRPr="00F03901" w:rsidRDefault="00E71C12" w:rsidP="00E71C12">
      <w:pPr>
        <w:pStyle w:val="Tekstprzypisudolnego"/>
        <w:ind w:left="360" w:firstLine="360"/>
        <w:rPr>
          <w:rFonts w:asciiTheme="minorHAnsi" w:hAnsiTheme="minorHAnsi"/>
          <w:i/>
          <w:sz w:val="16"/>
          <w:szCs w:val="16"/>
        </w:rPr>
      </w:pPr>
      <w:r w:rsidRPr="00F03901">
        <w:rPr>
          <w:rFonts w:asciiTheme="minorHAnsi" w:hAnsiTheme="minorHAnsi"/>
          <w:i/>
          <w:sz w:val="16"/>
          <w:szCs w:val="16"/>
        </w:rPr>
        <w:t xml:space="preserve">- osoby, </w:t>
      </w:r>
      <w:proofErr w:type="spellStart"/>
      <w:r w:rsidRPr="00F03901">
        <w:rPr>
          <w:rFonts w:asciiTheme="minorHAnsi" w:hAnsiTheme="minorHAnsi"/>
          <w:i/>
          <w:sz w:val="16"/>
          <w:szCs w:val="16"/>
        </w:rPr>
        <w:t>które</w:t>
      </w:r>
      <w:proofErr w:type="spellEnd"/>
      <w:r w:rsidRPr="00F03901">
        <w:rPr>
          <w:rFonts w:asciiTheme="minorHAnsi" w:hAnsiTheme="minorHAnsi"/>
          <w:i/>
          <w:sz w:val="16"/>
          <w:szCs w:val="16"/>
        </w:rPr>
        <w:t xml:space="preserve"> </w:t>
      </w:r>
      <w:proofErr w:type="spellStart"/>
      <w:r w:rsidRPr="00F03901">
        <w:rPr>
          <w:rFonts w:asciiTheme="minorHAnsi" w:hAnsiTheme="minorHAnsi"/>
          <w:i/>
          <w:sz w:val="16"/>
          <w:szCs w:val="16"/>
        </w:rPr>
        <w:t>opuściły</w:t>
      </w:r>
      <w:proofErr w:type="spellEnd"/>
      <w:r w:rsidRPr="00F03901">
        <w:rPr>
          <w:rFonts w:asciiTheme="minorHAnsi" w:hAnsiTheme="minorHAnsi"/>
          <w:i/>
          <w:sz w:val="16"/>
          <w:szCs w:val="16"/>
        </w:rPr>
        <w:t xml:space="preserve"> pieczę </w:t>
      </w:r>
      <w:proofErr w:type="spellStart"/>
      <w:r w:rsidRPr="00F03901">
        <w:rPr>
          <w:rFonts w:asciiTheme="minorHAnsi" w:hAnsiTheme="minorHAnsi"/>
          <w:i/>
          <w:sz w:val="16"/>
          <w:szCs w:val="16"/>
        </w:rPr>
        <w:t>zastępcza</w:t>
      </w:r>
      <w:proofErr w:type="spellEnd"/>
      <w:r w:rsidRPr="00F03901">
        <w:rPr>
          <w:rFonts w:asciiTheme="minorHAnsi" w:hAnsiTheme="minorHAnsi"/>
          <w:i/>
          <w:sz w:val="16"/>
          <w:szCs w:val="16"/>
        </w:rPr>
        <w:t>̨ (do 2 lat po opuszczeniu instytucji pieczy),</w:t>
      </w:r>
    </w:p>
    <w:p w14:paraId="29226E51" w14:textId="77777777" w:rsidR="00E71C12" w:rsidRPr="00F03901" w:rsidRDefault="00E71C12" w:rsidP="00E71C12">
      <w:pPr>
        <w:pStyle w:val="Tekstprzypisudolnego"/>
        <w:ind w:left="360" w:firstLine="360"/>
        <w:rPr>
          <w:rFonts w:asciiTheme="minorHAnsi" w:hAnsiTheme="minorHAnsi"/>
          <w:i/>
          <w:sz w:val="16"/>
          <w:szCs w:val="16"/>
        </w:rPr>
      </w:pPr>
      <w:r w:rsidRPr="00F03901">
        <w:rPr>
          <w:rFonts w:asciiTheme="minorHAnsi" w:hAnsiTheme="minorHAnsi"/>
          <w:i/>
          <w:sz w:val="16"/>
          <w:szCs w:val="16"/>
        </w:rPr>
        <w:t xml:space="preserve">- osoby, </w:t>
      </w:r>
      <w:proofErr w:type="spellStart"/>
      <w:r w:rsidRPr="00F03901">
        <w:rPr>
          <w:rFonts w:asciiTheme="minorHAnsi" w:hAnsiTheme="minorHAnsi"/>
          <w:i/>
          <w:sz w:val="16"/>
          <w:szCs w:val="16"/>
        </w:rPr>
        <w:t>które</w:t>
      </w:r>
      <w:proofErr w:type="spellEnd"/>
      <w:r w:rsidRPr="00F03901">
        <w:rPr>
          <w:rFonts w:asciiTheme="minorHAnsi" w:hAnsiTheme="minorHAnsi"/>
          <w:i/>
          <w:sz w:val="16"/>
          <w:szCs w:val="16"/>
        </w:rPr>
        <w:t xml:space="preserve"> </w:t>
      </w:r>
      <w:proofErr w:type="spellStart"/>
      <w:r w:rsidRPr="00F03901">
        <w:rPr>
          <w:rFonts w:asciiTheme="minorHAnsi" w:hAnsiTheme="minorHAnsi"/>
          <w:i/>
          <w:sz w:val="16"/>
          <w:szCs w:val="16"/>
        </w:rPr>
        <w:t>opuściły</w:t>
      </w:r>
      <w:proofErr w:type="spellEnd"/>
      <w:r w:rsidRPr="00F03901">
        <w:rPr>
          <w:rFonts w:asciiTheme="minorHAnsi" w:hAnsiTheme="minorHAnsi"/>
          <w:i/>
          <w:sz w:val="16"/>
          <w:szCs w:val="16"/>
        </w:rPr>
        <w:t xml:space="preserve"> młodzieżowe </w:t>
      </w:r>
      <w:proofErr w:type="spellStart"/>
      <w:r w:rsidRPr="00F03901">
        <w:rPr>
          <w:rFonts w:asciiTheme="minorHAnsi" w:hAnsiTheme="minorHAnsi"/>
          <w:i/>
          <w:sz w:val="16"/>
          <w:szCs w:val="16"/>
        </w:rPr>
        <w:t>ośrodki</w:t>
      </w:r>
      <w:proofErr w:type="spellEnd"/>
      <w:r w:rsidRPr="00F03901">
        <w:rPr>
          <w:rFonts w:asciiTheme="minorHAnsi" w:hAnsiTheme="minorHAnsi"/>
          <w:i/>
          <w:sz w:val="16"/>
          <w:szCs w:val="16"/>
        </w:rPr>
        <w:t xml:space="preserve"> wychowawcze i </w:t>
      </w:r>
      <w:proofErr w:type="spellStart"/>
      <w:r w:rsidRPr="00F03901">
        <w:rPr>
          <w:rFonts w:asciiTheme="minorHAnsi" w:hAnsiTheme="minorHAnsi"/>
          <w:i/>
          <w:sz w:val="16"/>
          <w:szCs w:val="16"/>
        </w:rPr>
        <w:t>młodzieżowe</w:t>
      </w:r>
      <w:proofErr w:type="spellEnd"/>
      <w:r w:rsidRPr="00F03901">
        <w:rPr>
          <w:rFonts w:asciiTheme="minorHAnsi" w:hAnsiTheme="minorHAnsi"/>
          <w:i/>
          <w:sz w:val="16"/>
          <w:szCs w:val="16"/>
        </w:rPr>
        <w:t xml:space="preserve"> </w:t>
      </w:r>
      <w:proofErr w:type="spellStart"/>
      <w:r w:rsidRPr="00F03901">
        <w:rPr>
          <w:rFonts w:asciiTheme="minorHAnsi" w:hAnsiTheme="minorHAnsi"/>
          <w:i/>
          <w:sz w:val="16"/>
          <w:szCs w:val="16"/>
        </w:rPr>
        <w:t>ośrodki</w:t>
      </w:r>
      <w:proofErr w:type="spellEnd"/>
      <w:r w:rsidRPr="00F03901">
        <w:rPr>
          <w:rFonts w:asciiTheme="minorHAnsi" w:hAnsiTheme="minorHAnsi"/>
          <w:i/>
          <w:sz w:val="16"/>
          <w:szCs w:val="16"/>
        </w:rPr>
        <w:t xml:space="preserve"> socjoterapii (do 2 lat po opuszczeniu),</w:t>
      </w:r>
    </w:p>
    <w:p w14:paraId="28EEDAFD" w14:textId="77777777" w:rsidR="00E71C12" w:rsidRPr="00F03901" w:rsidRDefault="00E71C12" w:rsidP="00E71C12">
      <w:pPr>
        <w:pStyle w:val="Tekstprzypisudolnego"/>
        <w:ind w:firstLine="708"/>
        <w:rPr>
          <w:rFonts w:asciiTheme="minorHAnsi" w:hAnsiTheme="minorHAnsi"/>
          <w:i/>
          <w:sz w:val="16"/>
          <w:szCs w:val="16"/>
        </w:rPr>
      </w:pPr>
      <w:r w:rsidRPr="00F03901">
        <w:rPr>
          <w:rFonts w:asciiTheme="minorHAnsi" w:hAnsiTheme="minorHAnsi"/>
          <w:i/>
          <w:sz w:val="16"/>
          <w:szCs w:val="16"/>
        </w:rPr>
        <w:t xml:space="preserve">- osoby, </w:t>
      </w:r>
      <w:proofErr w:type="spellStart"/>
      <w:r w:rsidRPr="00F03901">
        <w:rPr>
          <w:rFonts w:asciiTheme="minorHAnsi" w:hAnsiTheme="minorHAnsi"/>
          <w:i/>
          <w:sz w:val="16"/>
          <w:szCs w:val="16"/>
        </w:rPr>
        <w:t>które</w:t>
      </w:r>
      <w:proofErr w:type="spellEnd"/>
      <w:r w:rsidRPr="00F03901">
        <w:rPr>
          <w:rFonts w:asciiTheme="minorHAnsi" w:hAnsiTheme="minorHAnsi"/>
          <w:i/>
          <w:sz w:val="16"/>
          <w:szCs w:val="16"/>
        </w:rPr>
        <w:t xml:space="preserve"> </w:t>
      </w:r>
      <w:proofErr w:type="spellStart"/>
      <w:r w:rsidRPr="00F03901">
        <w:rPr>
          <w:rFonts w:asciiTheme="minorHAnsi" w:hAnsiTheme="minorHAnsi"/>
          <w:i/>
          <w:sz w:val="16"/>
          <w:szCs w:val="16"/>
        </w:rPr>
        <w:t>opuściły</w:t>
      </w:r>
      <w:proofErr w:type="spellEnd"/>
      <w:r w:rsidRPr="00F03901">
        <w:rPr>
          <w:rFonts w:asciiTheme="minorHAnsi" w:hAnsiTheme="minorHAnsi"/>
          <w:i/>
          <w:sz w:val="16"/>
          <w:szCs w:val="16"/>
        </w:rPr>
        <w:t xml:space="preserve"> specjalne </w:t>
      </w:r>
      <w:proofErr w:type="spellStart"/>
      <w:r w:rsidRPr="00F03901">
        <w:rPr>
          <w:rFonts w:asciiTheme="minorHAnsi" w:hAnsiTheme="minorHAnsi"/>
          <w:i/>
          <w:sz w:val="16"/>
          <w:szCs w:val="16"/>
        </w:rPr>
        <w:t>ośrodki</w:t>
      </w:r>
      <w:proofErr w:type="spellEnd"/>
      <w:r w:rsidRPr="00F03901">
        <w:rPr>
          <w:rFonts w:asciiTheme="minorHAnsi" w:hAnsiTheme="minorHAnsi"/>
          <w:i/>
          <w:sz w:val="16"/>
          <w:szCs w:val="16"/>
        </w:rPr>
        <w:t xml:space="preserve"> szkolno-wychowawcze i specjalne </w:t>
      </w:r>
      <w:proofErr w:type="spellStart"/>
      <w:r w:rsidRPr="00F03901">
        <w:rPr>
          <w:rFonts w:asciiTheme="minorHAnsi" w:hAnsiTheme="minorHAnsi"/>
          <w:i/>
          <w:sz w:val="16"/>
          <w:szCs w:val="16"/>
        </w:rPr>
        <w:t>ośrodki</w:t>
      </w:r>
      <w:proofErr w:type="spellEnd"/>
      <w:r w:rsidRPr="00F03901">
        <w:rPr>
          <w:rFonts w:asciiTheme="minorHAnsi" w:hAnsiTheme="minorHAnsi"/>
          <w:i/>
          <w:sz w:val="16"/>
          <w:szCs w:val="16"/>
        </w:rPr>
        <w:t xml:space="preserve"> wychowawcze (do 2 lat po opuszczeniu),</w:t>
      </w:r>
    </w:p>
    <w:p w14:paraId="6E53F346" w14:textId="77777777" w:rsidR="00E71C12" w:rsidRPr="00F03901" w:rsidRDefault="00E71C12" w:rsidP="00E71C12">
      <w:pPr>
        <w:pStyle w:val="Tekstprzypisudolnego"/>
        <w:ind w:firstLine="708"/>
        <w:rPr>
          <w:rFonts w:asciiTheme="minorHAnsi" w:hAnsiTheme="minorHAnsi"/>
          <w:i/>
          <w:sz w:val="16"/>
          <w:szCs w:val="16"/>
        </w:rPr>
      </w:pPr>
      <w:r w:rsidRPr="00F03901">
        <w:rPr>
          <w:rFonts w:asciiTheme="minorHAnsi" w:hAnsiTheme="minorHAnsi"/>
          <w:i/>
          <w:sz w:val="16"/>
          <w:szCs w:val="16"/>
        </w:rPr>
        <w:t xml:space="preserve">- osoby, </w:t>
      </w:r>
      <w:proofErr w:type="spellStart"/>
      <w:r w:rsidRPr="00F03901">
        <w:rPr>
          <w:rFonts w:asciiTheme="minorHAnsi" w:hAnsiTheme="minorHAnsi"/>
          <w:i/>
          <w:sz w:val="16"/>
          <w:szCs w:val="16"/>
        </w:rPr>
        <w:t>które</w:t>
      </w:r>
      <w:proofErr w:type="spellEnd"/>
      <w:r w:rsidRPr="00F03901">
        <w:rPr>
          <w:rFonts w:asciiTheme="minorHAnsi" w:hAnsiTheme="minorHAnsi"/>
          <w:i/>
          <w:sz w:val="16"/>
          <w:szCs w:val="16"/>
        </w:rPr>
        <w:t xml:space="preserve"> </w:t>
      </w:r>
      <w:proofErr w:type="spellStart"/>
      <w:r w:rsidRPr="00F03901">
        <w:rPr>
          <w:rFonts w:asciiTheme="minorHAnsi" w:hAnsiTheme="minorHAnsi"/>
          <w:i/>
          <w:sz w:val="16"/>
          <w:szCs w:val="16"/>
        </w:rPr>
        <w:t>zakończyły</w:t>
      </w:r>
      <w:proofErr w:type="spellEnd"/>
      <w:r w:rsidRPr="00F03901">
        <w:rPr>
          <w:rFonts w:asciiTheme="minorHAnsi" w:hAnsiTheme="minorHAnsi"/>
          <w:i/>
          <w:sz w:val="16"/>
          <w:szCs w:val="16"/>
        </w:rPr>
        <w:t xml:space="preserve"> </w:t>
      </w:r>
      <w:proofErr w:type="spellStart"/>
      <w:r w:rsidRPr="00F03901">
        <w:rPr>
          <w:rFonts w:asciiTheme="minorHAnsi" w:hAnsiTheme="minorHAnsi"/>
          <w:i/>
          <w:sz w:val="16"/>
          <w:szCs w:val="16"/>
        </w:rPr>
        <w:t>nauke</w:t>
      </w:r>
      <w:proofErr w:type="spellEnd"/>
      <w:r w:rsidRPr="00F03901">
        <w:rPr>
          <w:rFonts w:asciiTheme="minorHAnsi" w:hAnsiTheme="minorHAnsi"/>
          <w:i/>
          <w:sz w:val="16"/>
          <w:szCs w:val="16"/>
        </w:rPr>
        <w:t xml:space="preserve">̨ w szkole specjalnej (do 2 lat po </w:t>
      </w:r>
      <w:proofErr w:type="spellStart"/>
      <w:r w:rsidRPr="00F03901">
        <w:rPr>
          <w:rFonts w:asciiTheme="minorHAnsi" w:hAnsiTheme="minorHAnsi"/>
          <w:i/>
          <w:sz w:val="16"/>
          <w:szCs w:val="16"/>
        </w:rPr>
        <w:t>zakończeniu</w:t>
      </w:r>
      <w:proofErr w:type="spellEnd"/>
      <w:r w:rsidRPr="00F03901">
        <w:rPr>
          <w:rFonts w:asciiTheme="minorHAnsi" w:hAnsiTheme="minorHAnsi"/>
          <w:i/>
          <w:sz w:val="16"/>
          <w:szCs w:val="16"/>
        </w:rPr>
        <w:t xml:space="preserve"> nauki w szkole specjalnej),</w:t>
      </w:r>
    </w:p>
    <w:p w14:paraId="25A8BCB1" w14:textId="77777777" w:rsidR="00E71C12" w:rsidRPr="00F03901" w:rsidRDefault="00E71C12" w:rsidP="00E71C12">
      <w:pPr>
        <w:pStyle w:val="Tekstprzypisudolnego"/>
        <w:ind w:firstLine="708"/>
        <w:rPr>
          <w:rFonts w:asciiTheme="minorHAnsi" w:hAnsiTheme="minorHAnsi"/>
          <w:i/>
          <w:sz w:val="16"/>
          <w:szCs w:val="16"/>
        </w:rPr>
      </w:pPr>
      <w:r w:rsidRPr="00F03901">
        <w:rPr>
          <w:rFonts w:asciiTheme="minorHAnsi" w:hAnsiTheme="minorHAnsi"/>
          <w:i/>
          <w:sz w:val="16"/>
          <w:szCs w:val="16"/>
        </w:rPr>
        <w:t xml:space="preserve">- matki </w:t>
      </w:r>
      <w:proofErr w:type="spellStart"/>
      <w:r w:rsidRPr="00F03901">
        <w:rPr>
          <w:rFonts w:asciiTheme="minorHAnsi" w:hAnsiTheme="minorHAnsi"/>
          <w:i/>
          <w:sz w:val="16"/>
          <w:szCs w:val="16"/>
        </w:rPr>
        <w:t>przebywających</w:t>
      </w:r>
      <w:proofErr w:type="spellEnd"/>
      <w:r w:rsidRPr="00F03901">
        <w:rPr>
          <w:rFonts w:asciiTheme="minorHAnsi" w:hAnsiTheme="minorHAnsi"/>
          <w:i/>
          <w:sz w:val="16"/>
          <w:szCs w:val="16"/>
        </w:rPr>
        <w:t xml:space="preserve"> w domach samotnej matki,</w:t>
      </w:r>
    </w:p>
    <w:p w14:paraId="555B9A4E" w14:textId="77777777" w:rsidR="00E71C12" w:rsidRPr="00F03901" w:rsidRDefault="00E71C12" w:rsidP="00E71C12">
      <w:pPr>
        <w:pStyle w:val="Tekstprzypisudolnego"/>
        <w:ind w:firstLine="708"/>
        <w:rPr>
          <w:rFonts w:asciiTheme="minorHAnsi" w:hAnsiTheme="minorHAnsi"/>
          <w:i/>
          <w:sz w:val="16"/>
          <w:szCs w:val="16"/>
        </w:rPr>
      </w:pPr>
      <w:r w:rsidRPr="00F03901">
        <w:rPr>
          <w:rFonts w:asciiTheme="minorHAnsi" w:hAnsiTheme="minorHAnsi"/>
          <w:i/>
          <w:sz w:val="16"/>
          <w:szCs w:val="16"/>
        </w:rPr>
        <w:t xml:space="preserve">- osoby, </w:t>
      </w:r>
      <w:proofErr w:type="spellStart"/>
      <w:r w:rsidRPr="00F03901">
        <w:rPr>
          <w:rFonts w:asciiTheme="minorHAnsi" w:hAnsiTheme="minorHAnsi"/>
          <w:i/>
          <w:sz w:val="16"/>
          <w:szCs w:val="16"/>
        </w:rPr>
        <w:t>które</w:t>
      </w:r>
      <w:proofErr w:type="spellEnd"/>
      <w:r w:rsidRPr="00F03901">
        <w:rPr>
          <w:rFonts w:asciiTheme="minorHAnsi" w:hAnsiTheme="minorHAnsi"/>
          <w:i/>
          <w:sz w:val="16"/>
          <w:szCs w:val="16"/>
        </w:rPr>
        <w:t xml:space="preserve"> </w:t>
      </w:r>
      <w:proofErr w:type="spellStart"/>
      <w:r w:rsidRPr="00F03901">
        <w:rPr>
          <w:rFonts w:asciiTheme="minorHAnsi" w:hAnsiTheme="minorHAnsi"/>
          <w:i/>
          <w:sz w:val="16"/>
          <w:szCs w:val="16"/>
        </w:rPr>
        <w:t>opuściły</w:t>
      </w:r>
      <w:proofErr w:type="spellEnd"/>
      <w:r w:rsidRPr="00F03901">
        <w:rPr>
          <w:rFonts w:asciiTheme="minorHAnsi" w:hAnsiTheme="minorHAnsi"/>
          <w:i/>
          <w:sz w:val="16"/>
          <w:szCs w:val="16"/>
        </w:rPr>
        <w:t xml:space="preserve"> zakład karny lub areszt </w:t>
      </w:r>
      <w:proofErr w:type="spellStart"/>
      <w:r w:rsidRPr="00F03901">
        <w:rPr>
          <w:rFonts w:asciiTheme="minorHAnsi" w:hAnsiTheme="minorHAnsi"/>
          <w:i/>
          <w:sz w:val="16"/>
          <w:szCs w:val="16"/>
        </w:rPr>
        <w:t>śledczy</w:t>
      </w:r>
      <w:proofErr w:type="spellEnd"/>
      <w:r w:rsidRPr="00F03901">
        <w:rPr>
          <w:rFonts w:asciiTheme="minorHAnsi" w:hAnsiTheme="minorHAnsi"/>
          <w:i/>
          <w:sz w:val="16"/>
          <w:szCs w:val="16"/>
        </w:rPr>
        <w:t xml:space="preserve"> (do 2 lat po opuszczeniu),</w:t>
      </w:r>
    </w:p>
    <w:p w14:paraId="363B9188" w14:textId="77777777" w:rsidR="00E71C12" w:rsidRPr="00F03901" w:rsidRDefault="00E71C12" w:rsidP="00E71C12">
      <w:pPr>
        <w:pStyle w:val="Tekstprzypisudolnego"/>
        <w:ind w:firstLine="708"/>
        <w:rPr>
          <w:rFonts w:asciiTheme="minorHAnsi" w:hAnsiTheme="minorHAnsi"/>
          <w:i/>
          <w:sz w:val="16"/>
          <w:szCs w:val="16"/>
        </w:rPr>
      </w:pPr>
      <w:r w:rsidRPr="00F03901">
        <w:rPr>
          <w:rFonts w:asciiTheme="minorHAnsi" w:hAnsiTheme="minorHAnsi"/>
          <w:i/>
          <w:sz w:val="16"/>
          <w:szCs w:val="16"/>
        </w:rPr>
        <w:t xml:space="preserve">- osoby, </w:t>
      </w:r>
      <w:proofErr w:type="spellStart"/>
      <w:r w:rsidRPr="00F03901">
        <w:rPr>
          <w:rFonts w:asciiTheme="minorHAnsi" w:hAnsiTheme="minorHAnsi"/>
          <w:i/>
          <w:sz w:val="16"/>
          <w:szCs w:val="16"/>
        </w:rPr>
        <w:t>które</w:t>
      </w:r>
      <w:proofErr w:type="spellEnd"/>
      <w:r w:rsidRPr="00F03901">
        <w:rPr>
          <w:rFonts w:asciiTheme="minorHAnsi" w:hAnsiTheme="minorHAnsi"/>
          <w:i/>
          <w:sz w:val="16"/>
          <w:szCs w:val="16"/>
        </w:rPr>
        <w:t xml:space="preserve"> </w:t>
      </w:r>
      <w:proofErr w:type="spellStart"/>
      <w:r w:rsidRPr="00F03901">
        <w:rPr>
          <w:rFonts w:asciiTheme="minorHAnsi" w:hAnsiTheme="minorHAnsi"/>
          <w:i/>
          <w:sz w:val="16"/>
          <w:szCs w:val="16"/>
        </w:rPr>
        <w:t>opuściły</w:t>
      </w:r>
      <w:proofErr w:type="spellEnd"/>
      <w:r w:rsidRPr="00F03901">
        <w:rPr>
          <w:rFonts w:asciiTheme="minorHAnsi" w:hAnsiTheme="minorHAnsi"/>
          <w:i/>
          <w:sz w:val="16"/>
          <w:szCs w:val="16"/>
        </w:rPr>
        <w:t xml:space="preserve"> zakład poprawczy lub schronisko dla nieletnich (do 2 lat po opuszczeniu),</w:t>
      </w:r>
    </w:p>
    <w:p w14:paraId="202D280C" w14:textId="684319FE" w:rsidR="00E71C12" w:rsidRPr="00BD64DA" w:rsidRDefault="00E71C12" w:rsidP="00BD64DA">
      <w:pPr>
        <w:pStyle w:val="Tekstprzypisudolnego"/>
        <w:ind w:firstLine="708"/>
        <w:rPr>
          <w:i/>
          <w:sz w:val="16"/>
        </w:rPr>
      </w:pPr>
      <w:r w:rsidRPr="00F03901">
        <w:rPr>
          <w:i/>
          <w:sz w:val="16"/>
        </w:rPr>
        <w:t xml:space="preserve">- osoby, </w:t>
      </w:r>
      <w:proofErr w:type="spellStart"/>
      <w:r w:rsidRPr="00F03901">
        <w:rPr>
          <w:i/>
          <w:sz w:val="16"/>
        </w:rPr>
        <w:t>które</w:t>
      </w:r>
      <w:proofErr w:type="spellEnd"/>
      <w:r w:rsidRPr="00F03901">
        <w:rPr>
          <w:i/>
          <w:sz w:val="16"/>
        </w:rPr>
        <w:t xml:space="preserve"> </w:t>
      </w:r>
      <w:proofErr w:type="spellStart"/>
      <w:r w:rsidRPr="00F03901">
        <w:rPr>
          <w:i/>
          <w:sz w:val="16"/>
        </w:rPr>
        <w:t>opuściły</w:t>
      </w:r>
      <w:proofErr w:type="spellEnd"/>
      <w:r w:rsidRPr="00F03901">
        <w:rPr>
          <w:i/>
          <w:sz w:val="16"/>
        </w:rPr>
        <w:t xml:space="preserve"> zakłady pracy chronionej (do 2 lat po </w:t>
      </w:r>
      <w:proofErr w:type="spellStart"/>
      <w:r w:rsidRPr="00F03901">
        <w:rPr>
          <w:i/>
          <w:sz w:val="16"/>
        </w:rPr>
        <w:t>zakończeniu</w:t>
      </w:r>
      <w:proofErr w:type="spellEnd"/>
      <w:r w:rsidRPr="00F03901">
        <w:rPr>
          <w:i/>
          <w:sz w:val="16"/>
        </w:rPr>
        <w:t xml:space="preserve"> zatrudnienia w zakładzie</w:t>
      </w:r>
    </w:p>
  </w:footnote>
  <w:footnote w:id="12">
    <w:p w14:paraId="52FFD8C4" w14:textId="77777777" w:rsidR="00170998" w:rsidRPr="00F03901" w:rsidRDefault="00170998" w:rsidP="00BD64DA">
      <w:pPr>
        <w:pStyle w:val="Tekstprzypisudolnego"/>
        <w:ind w:left="567"/>
        <w:rPr>
          <w:sz w:val="16"/>
        </w:rPr>
      </w:pPr>
      <w:r w:rsidRPr="00F03901">
        <w:rPr>
          <w:rStyle w:val="Odwoanieprzypisudolnego"/>
          <w:b/>
          <w:sz w:val="16"/>
        </w:rPr>
        <w:footnoteRef/>
      </w:r>
      <w:r w:rsidRPr="00F03901">
        <w:rPr>
          <w:b/>
          <w:sz w:val="16"/>
        </w:rPr>
        <w:t xml:space="preserve"> </w:t>
      </w:r>
      <w:r w:rsidRPr="00F03901">
        <w:rPr>
          <w:b/>
          <w:i/>
          <w:iCs/>
          <w:sz w:val="16"/>
        </w:rPr>
        <w:t>Zaświadczenie</w:t>
      </w:r>
      <w:r w:rsidRPr="00F03901">
        <w:rPr>
          <w:i/>
          <w:iCs/>
          <w:sz w:val="16"/>
        </w:rPr>
        <w:t xml:space="preserve"> wydawane jest na podstawie wniosku do ZUS - druk US-7 - składanego przez uczestnika projektu. Zaświadczenie powinno obejmować przynajmniej informacje o braku tytułu do odprowadzania składek na ubezpieczenia społeczne w związku z zatrudnieniem lub wykonywaniem innej pracy zarobkowej przez uczestnika.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994D35" w14:textId="60CFB749" w:rsidR="00CF1F50" w:rsidRDefault="002D0595" w:rsidP="0071385E">
    <w:pPr>
      <w:pStyle w:val="Nagwek"/>
      <w:jc w:val="center"/>
    </w:pPr>
    <w:r>
      <w:rPr>
        <w:noProof/>
        <w:lang w:eastAsia="pl-PL"/>
      </w:rPr>
      <w:drawing>
        <wp:inline distT="0" distB="0" distL="0" distR="0" wp14:anchorId="1BB7558C" wp14:editId="60204479">
          <wp:extent cx="4273487" cy="836253"/>
          <wp:effectExtent l="0" t="0" r="0" b="254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E_POWER_poziom_pl-2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97095" cy="86044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3"/>
    <w:lvl w:ilvl="0">
      <w:start w:val="1"/>
      <w:numFmt w:val="decimal"/>
      <w:lvlText w:val="%1."/>
      <w:lvlJc w:val="left"/>
      <w:pPr>
        <w:tabs>
          <w:tab w:val="num" w:pos="0"/>
        </w:tabs>
        <w:ind w:left="720" w:hanging="360"/>
      </w:pPr>
      <w:rPr>
        <w:rFonts w:hint="default"/>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0000007"/>
    <w:multiLevelType w:val="multilevel"/>
    <w:tmpl w:val="00000007"/>
    <w:name w:val="WW8Num7"/>
    <w:lvl w:ilvl="0">
      <w:start w:val="1"/>
      <w:numFmt w:val="decimal"/>
      <w:lvlText w:val="%1."/>
      <w:lvlJc w:val="left"/>
      <w:pPr>
        <w:tabs>
          <w:tab w:val="num" w:pos="53"/>
        </w:tabs>
        <w:ind w:left="773" w:hanging="360"/>
      </w:pPr>
      <w:rPr>
        <w:rFonts w:hint="default"/>
      </w:rPr>
    </w:lvl>
    <w:lvl w:ilvl="1">
      <w:start w:val="1"/>
      <w:numFmt w:val="lowerLetter"/>
      <w:lvlText w:val="%2."/>
      <w:lvlJc w:val="left"/>
      <w:pPr>
        <w:tabs>
          <w:tab w:val="num" w:pos="53"/>
        </w:tabs>
        <w:ind w:left="1493" w:hanging="360"/>
      </w:pPr>
    </w:lvl>
    <w:lvl w:ilvl="2">
      <w:start w:val="1"/>
      <w:numFmt w:val="lowerRoman"/>
      <w:lvlText w:val="%2.%3."/>
      <w:lvlJc w:val="right"/>
      <w:pPr>
        <w:tabs>
          <w:tab w:val="num" w:pos="53"/>
        </w:tabs>
        <w:ind w:left="2213" w:hanging="180"/>
      </w:pPr>
    </w:lvl>
    <w:lvl w:ilvl="3">
      <w:start w:val="1"/>
      <w:numFmt w:val="decimal"/>
      <w:lvlText w:val="%2.%3.%4."/>
      <w:lvlJc w:val="left"/>
      <w:pPr>
        <w:tabs>
          <w:tab w:val="num" w:pos="53"/>
        </w:tabs>
        <w:ind w:left="2933" w:hanging="360"/>
      </w:pPr>
      <w:rPr>
        <w:i w:val="0"/>
      </w:rPr>
    </w:lvl>
    <w:lvl w:ilvl="4">
      <w:start w:val="1"/>
      <w:numFmt w:val="lowerLetter"/>
      <w:lvlText w:val="%2.%3.%4.%5."/>
      <w:lvlJc w:val="left"/>
      <w:pPr>
        <w:tabs>
          <w:tab w:val="num" w:pos="53"/>
        </w:tabs>
        <w:ind w:left="3653" w:hanging="360"/>
      </w:pPr>
    </w:lvl>
    <w:lvl w:ilvl="5">
      <w:start w:val="1"/>
      <w:numFmt w:val="lowerRoman"/>
      <w:lvlText w:val="%2.%3.%4.%5.%6."/>
      <w:lvlJc w:val="right"/>
      <w:pPr>
        <w:tabs>
          <w:tab w:val="num" w:pos="53"/>
        </w:tabs>
        <w:ind w:left="4373" w:hanging="180"/>
      </w:pPr>
    </w:lvl>
    <w:lvl w:ilvl="6">
      <w:start w:val="1"/>
      <w:numFmt w:val="decimal"/>
      <w:lvlText w:val="%2.%3.%4.%5.%6.%7."/>
      <w:lvlJc w:val="left"/>
      <w:pPr>
        <w:tabs>
          <w:tab w:val="num" w:pos="53"/>
        </w:tabs>
        <w:ind w:left="5093" w:hanging="360"/>
      </w:pPr>
    </w:lvl>
    <w:lvl w:ilvl="7">
      <w:start w:val="1"/>
      <w:numFmt w:val="lowerLetter"/>
      <w:lvlText w:val="%2.%3.%4.%5.%6.%7.%8."/>
      <w:lvlJc w:val="left"/>
      <w:pPr>
        <w:tabs>
          <w:tab w:val="num" w:pos="53"/>
        </w:tabs>
        <w:ind w:left="5813" w:hanging="360"/>
      </w:pPr>
    </w:lvl>
    <w:lvl w:ilvl="8">
      <w:start w:val="1"/>
      <w:numFmt w:val="lowerRoman"/>
      <w:lvlText w:val="%2.%3.%4.%5.%6.%7.%8.%9."/>
      <w:lvlJc w:val="right"/>
      <w:pPr>
        <w:tabs>
          <w:tab w:val="num" w:pos="53"/>
        </w:tabs>
        <w:ind w:left="6533" w:hanging="180"/>
      </w:pPr>
    </w:lvl>
  </w:abstractNum>
  <w:abstractNum w:abstractNumId="2" w15:restartNumberingAfterBreak="0">
    <w:nsid w:val="00000008"/>
    <w:multiLevelType w:val="multilevel"/>
    <w:tmpl w:val="00000008"/>
    <w:name w:val="WW8Num8"/>
    <w:lvl w:ilvl="0">
      <w:start w:val="1"/>
      <w:numFmt w:val="decimal"/>
      <w:lvlText w:val="%1."/>
      <w:lvlJc w:val="left"/>
      <w:pPr>
        <w:tabs>
          <w:tab w:val="num" w:pos="0"/>
        </w:tabs>
        <w:ind w:left="720" w:hanging="360"/>
      </w:pPr>
      <w:rPr>
        <w:rFonts w:hint="default"/>
        <w:b w:val="0"/>
        <w:i w:val="0"/>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0009"/>
    <w:multiLevelType w:val="multilevel"/>
    <w:tmpl w:val="00000009"/>
    <w:name w:val="WW8Num9"/>
    <w:lvl w:ilvl="0">
      <w:start w:val="15"/>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15:restartNumberingAfterBreak="0">
    <w:nsid w:val="0000000A"/>
    <w:multiLevelType w:val="multilevel"/>
    <w:tmpl w:val="0000000A"/>
    <w:name w:val="WW8Num10"/>
    <w:lvl w:ilvl="0">
      <w:start w:val="1"/>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15:restartNumberingAfterBreak="0">
    <w:nsid w:val="0000000B"/>
    <w:multiLevelType w:val="multilevel"/>
    <w:tmpl w:val="0000000B"/>
    <w:name w:val="WW8Num11"/>
    <w:lvl w:ilvl="0">
      <w:start w:val="16"/>
      <w:numFmt w:val="decimal"/>
      <w:lvlText w:val="%1."/>
      <w:lvlJc w:val="left"/>
      <w:pPr>
        <w:tabs>
          <w:tab w:val="num" w:pos="0"/>
        </w:tabs>
        <w:ind w:left="720" w:hanging="360"/>
      </w:pPr>
      <w:rPr>
        <w:rFonts w:hint="default"/>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 w15:restartNumberingAfterBreak="0">
    <w:nsid w:val="0000000C"/>
    <w:multiLevelType w:val="multilevel"/>
    <w:tmpl w:val="0000000C"/>
    <w:name w:val="WW8Num12"/>
    <w:lvl w:ilvl="0">
      <w:start w:val="1"/>
      <w:numFmt w:val="decimal"/>
      <w:lvlText w:val="%1."/>
      <w:lvlJc w:val="left"/>
      <w:pPr>
        <w:tabs>
          <w:tab w:val="num" w:pos="348"/>
        </w:tabs>
        <w:ind w:left="1068" w:hanging="360"/>
      </w:pPr>
      <w:rPr>
        <w:rFonts w:hint="default"/>
      </w:rPr>
    </w:lvl>
    <w:lvl w:ilvl="1">
      <w:start w:val="1"/>
      <w:numFmt w:val="lowerLetter"/>
      <w:lvlText w:val="%2."/>
      <w:lvlJc w:val="left"/>
      <w:pPr>
        <w:tabs>
          <w:tab w:val="num" w:pos="348"/>
        </w:tabs>
        <w:ind w:left="1788" w:hanging="360"/>
      </w:pPr>
    </w:lvl>
    <w:lvl w:ilvl="2">
      <w:start w:val="1"/>
      <w:numFmt w:val="lowerRoman"/>
      <w:lvlText w:val="%2.%3."/>
      <w:lvlJc w:val="right"/>
      <w:pPr>
        <w:tabs>
          <w:tab w:val="num" w:pos="348"/>
        </w:tabs>
        <w:ind w:left="2508" w:hanging="180"/>
      </w:pPr>
    </w:lvl>
    <w:lvl w:ilvl="3">
      <w:start w:val="1"/>
      <w:numFmt w:val="decimal"/>
      <w:lvlText w:val="%2.%3.%4."/>
      <w:lvlJc w:val="left"/>
      <w:pPr>
        <w:tabs>
          <w:tab w:val="num" w:pos="348"/>
        </w:tabs>
        <w:ind w:left="3228" w:hanging="360"/>
      </w:pPr>
    </w:lvl>
    <w:lvl w:ilvl="4">
      <w:start w:val="1"/>
      <w:numFmt w:val="lowerLetter"/>
      <w:lvlText w:val="%2.%3.%4.%5."/>
      <w:lvlJc w:val="left"/>
      <w:pPr>
        <w:tabs>
          <w:tab w:val="num" w:pos="348"/>
        </w:tabs>
        <w:ind w:left="3948" w:hanging="360"/>
      </w:pPr>
    </w:lvl>
    <w:lvl w:ilvl="5">
      <w:start w:val="1"/>
      <w:numFmt w:val="lowerRoman"/>
      <w:lvlText w:val="%2.%3.%4.%5.%6."/>
      <w:lvlJc w:val="right"/>
      <w:pPr>
        <w:tabs>
          <w:tab w:val="num" w:pos="348"/>
        </w:tabs>
        <w:ind w:left="4668" w:hanging="180"/>
      </w:pPr>
    </w:lvl>
    <w:lvl w:ilvl="6">
      <w:start w:val="1"/>
      <w:numFmt w:val="decimal"/>
      <w:lvlText w:val="%2.%3.%4.%5.%6.%7."/>
      <w:lvlJc w:val="left"/>
      <w:pPr>
        <w:tabs>
          <w:tab w:val="num" w:pos="348"/>
        </w:tabs>
        <w:ind w:left="5388" w:hanging="360"/>
      </w:pPr>
    </w:lvl>
    <w:lvl w:ilvl="7">
      <w:start w:val="1"/>
      <w:numFmt w:val="lowerLetter"/>
      <w:lvlText w:val="%2.%3.%4.%5.%6.%7.%8."/>
      <w:lvlJc w:val="left"/>
      <w:pPr>
        <w:tabs>
          <w:tab w:val="num" w:pos="348"/>
        </w:tabs>
        <w:ind w:left="6108" w:hanging="360"/>
      </w:pPr>
    </w:lvl>
    <w:lvl w:ilvl="8">
      <w:start w:val="1"/>
      <w:numFmt w:val="lowerRoman"/>
      <w:lvlText w:val="%2.%3.%4.%5.%6.%7.%8.%9."/>
      <w:lvlJc w:val="right"/>
      <w:pPr>
        <w:tabs>
          <w:tab w:val="num" w:pos="348"/>
        </w:tabs>
        <w:ind w:left="6828" w:hanging="180"/>
      </w:pPr>
    </w:lvl>
  </w:abstractNum>
  <w:abstractNum w:abstractNumId="7" w15:restartNumberingAfterBreak="0">
    <w:nsid w:val="0000000D"/>
    <w:multiLevelType w:val="multilevel"/>
    <w:tmpl w:val="0000000D"/>
    <w:name w:val="WW8Num13"/>
    <w:lvl w:ilvl="0">
      <w:start w:val="1"/>
      <w:numFmt w:val="decimal"/>
      <w:lvlText w:val="%1."/>
      <w:lvlJc w:val="left"/>
      <w:pPr>
        <w:tabs>
          <w:tab w:val="num" w:pos="0"/>
        </w:tabs>
        <w:ind w:left="720" w:hanging="360"/>
      </w:pPr>
      <w:rPr>
        <w:rFonts w:hint="default"/>
        <w:b w:val="0"/>
        <w:i w:val="0"/>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rPr>
        <w:rFonts w:ascii="Symbol" w:hAnsi="Symbol" w:cs="Symbol" w:hint="default"/>
      </w:r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rPr>
        <w:rFonts w:ascii="Wingdings" w:hAnsi="Wingdings" w:cs="Wingdings" w:hint="default"/>
      </w:r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15:restartNumberingAfterBreak="0">
    <w:nsid w:val="0000000E"/>
    <w:multiLevelType w:val="multilevel"/>
    <w:tmpl w:val="0000000E"/>
    <w:name w:val="WW8Num14"/>
    <w:lvl w:ilvl="0">
      <w:start w:val="1"/>
      <w:numFmt w:val="decimal"/>
      <w:lvlText w:val="%1."/>
      <w:lvlJc w:val="left"/>
      <w:pPr>
        <w:tabs>
          <w:tab w:val="num" w:pos="0"/>
        </w:tabs>
        <w:ind w:left="1080" w:hanging="360"/>
      </w:pPr>
      <w:rPr>
        <w:rFonts w:cs="Times New Roman"/>
      </w:r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9" w15:restartNumberingAfterBreak="0">
    <w:nsid w:val="07626A8A"/>
    <w:multiLevelType w:val="hybridMultilevel"/>
    <w:tmpl w:val="9B3030C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08012EC5"/>
    <w:multiLevelType w:val="hybridMultilevel"/>
    <w:tmpl w:val="6CB6122E"/>
    <w:lvl w:ilvl="0" w:tplc="4E208B0A">
      <w:start w:val="1"/>
      <w:numFmt w:val="upperRoman"/>
      <w:lvlText w:val="%1."/>
      <w:lvlJc w:val="left"/>
      <w:pPr>
        <w:ind w:left="1146" w:hanging="72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 w15:restartNumberingAfterBreak="0">
    <w:nsid w:val="0B945F96"/>
    <w:multiLevelType w:val="hybridMultilevel"/>
    <w:tmpl w:val="CB4CD412"/>
    <w:lvl w:ilvl="0" w:tplc="84E24600">
      <w:start w:val="2"/>
      <w:numFmt w:val="decimal"/>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2" w15:restartNumberingAfterBreak="0">
    <w:nsid w:val="0BBC58DA"/>
    <w:multiLevelType w:val="hybridMultilevel"/>
    <w:tmpl w:val="FCF86DF8"/>
    <w:lvl w:ilvl="0" w:tplc="31E6BB10">
      <w:start w:val="1"/>
      <w:numFmt w:val="decimal"/>
      <w:lvlText w:val="%1."/>
      <w:lvlJc w:val="left"/>
      <w:pPr>
        <w:ind w:left="1141" w:hanging="360"/>
      </w:pPr>
      <w:rPr>
        <w:rFonts w:hint="default"/>
      </w:rPr>
    </w:lvl>
    <w:lvl w:ilvl="1" w:tplc="04150019" w:tentative="1">
      <w:start w:val="1"/>
      <w:numFmt w:val="lowerLetter"/>
      <w:lvlText w:val="%2."/>
      <w:lvlJc w:val="left"/>
      <w:pPr>
        <w:ind w:left="1861" w:hanging="360"/>
      </w:pPr>
    </w:lvl>
    <w:lvl w:ilvl="2" w:tplc="0415001B" w:tentative="1">
      <w:start w:val="1"/>
      <w:numFmt w:val="lowerRoman"/>
      <w:lvlText w:val="%3."/>
      <w:lvlJc w:val="right"/>
      <w:pPr>
        <w:ind w:left="2581" w:hanging="180"/>
      </w:pPr>
    </w:lvl>
    <w:lvl w:ilvl="3" w:tplc="0415000F" w:tentative="1">
      <w:start w:val="1"/>
      <w:numFmt w:val="decimal"/>
      <w:lvlText w:val="%4."/>
      <w:lvlJc w:val="left"/>
      <w:pPr>
        <w:ind w:left="3301" w:hanging="360"/>
      </w:pPr>
    </w:lvl>
    <w:lvl w:ilvl="4" w:tplc="04150019" w:tentative="1">
      <w:start w:val="1"/>
      <w:numFmt w:val="lowerLetter"/>
      <w:lvlText w:val="%5."/>
      <w:lvlJc w:val="left"/>
      <w:pPr>
        <w:ind w:left="4021" w:hanging="360"/>
      </w:pPr>
    </w:lvl>
    <w:lvl w:ilvl="5" w:tplc="0415001B" w:tentative="1">
      <w:start w:val="1"/>
      <w:numFmt w:val="lowerRoman"/>
      <w:lvlText w:val="%6."/>
      <w:lvlJc w:val="right"/>
      <w:pPr>
        <w:ind w:left="4741" w:hanging="180"/>
      </w:pPr>
    </w:lvl>
    <w:lvl w:ilvl="6" w:tplc="0415000F" w:tentative="1">
      <w:start w:val="1"/>
      <w:numFmt w:val="decimal"/>
      <w:lvlText w:val="%7."/>
      <w:lvlJc w:val="left"/>
      <w:pPr>
        <w:ind w:left="5461" w:hanging="360"/>
      </w:pPr>
    </w:lvl>
    <w:lvl w:ilvl="7" w:tplc="04150019" w:tentative="1">
      <w:start w:val="1"/>
      <w:numFmt w:val="lowerLetter"/>
      <w:lvlText w:val="%8."/>
      <w:lvlJc w:val="left"/>
      <w:pPr>
        <w:ind w:left="6181" w:hanging="360"/>
      </w:pPr>
    </w:lvl>
    <w:lvl w:ilvl="8" w:tplc="0415001B" w:tentative="1">
      <w:start w:val="1"/>
      <w:numFmt w:val="lowerRoman"/>
      <w:lvlText w:val="%9."/>
      <w:lvlJc w:val="right"/>
      <w:pPr>
        <w:ind w:left="6901" w:hanging="180"/>
      </w:pPr>
    </w:lvl>
  </w:abstractNum>
  <w:abstractNum w:abstractNumId="13" w15:restartNumberingAfterBreak="0">
    <w:nsid w:val="0C9607C6"/>
    <w:multiLevelType w:val="hybridMultilevel"/>
    <w:tmpl w:val="E0A0FCF6"/>
    <w:lvl w:ilvl="0" w:tplc="B880B9C4">
      <w:start w:val="6"/>
      <w:numFmt w:val="upperRoman"/>
      <w:lvlText w:val="%1."/>
      <w:lvlJc w:val="left"/>
      <w:pPr>
        <w:ind w:left="1570" w:hanging="720"/>
      </w:pPr>
      <w:rPr>
        <w:rFonts w:hint="default"/>
      </w:rPr>
    </w:lvl>
    <w:lvl w:ilvl="1" w:tplc="04150019" w:tentative="1">
      <w:start w:val="1"/>
      <w:numFmt w:val="lowerLetter"/>
      <w:lvlText w:val="%2."/>
      <w:lvlJc w:val="left"/>
      <w:pPr>
        <w:ind w:left="1930" w:hanging="360"/>
      </w:pPr>
    </w:lvl>
    <w:lvl w:ilvl="2" w:tplc="0415001B" w:tentative="1">
      <w:start w:val="1"/>
      <w:numFmt w:val="lowerRoman"/>
      <w:lvlText w:val="%3."/>
      <w:lvlJc w:val="right"/>
      <w:pPr>
        <w:ind w:left="2650" w:hanging="180"/>
      </w:pPr>
    </w:lvl>
    <w:lvl w:ilvl="3" w:tplc="0415000F" w:tentative="1">
      <w:start w:val="1"/>
      <w:numFmt w:val="decimal"/>
      <w:lvlText w:val="%4."/>
      <w:lvlJc w:val="left"/>
      <w:pPr>
        <w:ind w:left="3370" w:hanging="360"/>
      </w:pPr>
    </w:lvl>
    <w:lvl w:ilvl="4" w:tplc="04150019" w:tentative="1">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abstractNum w:abstractNumId="14" w15:restartNumberingAfterBreak="0">
    <w:nsid w:val="0FCD63E3"/>
    <w:multiLevelType w:val="hybridMultilevel"/>
    <w:tmpl w:val="A93AB696"/>
    <w:lvl w:ilvl="0" w:tplc="58C4C3C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1C321DF"/>
    <w:multiLevelType w:val="hybridMultilevel"/>
    <w:tmpl w:val="48404F40"/>
    <w:lvl w:ilvl="0" w:tplc="FFFFFFFF">
      <w:start w:val="1"/>
      <w:numFmt w:val="bullet"/>
      <w:lvlText w:val=""/>
      <w:lvlJc w:val="left"/>
      <w:pPr>
        <w:ind w:left="72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 w15:restartNumberingAfterBreak="0">
    <w:nsid w:val="128B00C7"/>
    <w:multiLevelType w:val="hybridMultilevel"/>
    <w:tmpl w:val="17CC56AC"/>
    <w:lvl w:ilvl="0" w:tplc="04150001">
      <w:start w:val="1"/>
      <w:numFmt w:val="bullet"/>
      <w:lvlText w:val=""/>
      <w:lvlJc w:val="left"/>
      <w:pPr>
        <w:ind w:left="896" w:hanging="360"/>
      </w:pPr>
      <w:rPr>
        <w:rFonts w:ascii="Symbol" w:hAnsi="Symbol" w:hint="default"/>
      </w:rPr>
    </w:lvl>
    <w:lvl w:ilvl="1" w:tplc="04150003" w:tentative="1">
      <w:start w:val="1"/>
      <w:numFmt w:val="bullet"/>
      <w:lvlText w:val="o"/>
      <w:lvlJc w:val="left"/>
      <w:pPr>
        <w:ind w:left="1616" w:hanging="360"/>
      </w:pPr>
      <w:rPr>
        <w:rFonts w:ascii="Courier New" w:hAnsi="Courier New" w:cs="Courier New" w:hint="default"/>
      </w:rPr>
    </w:lvl>
    <w:lvl w:ilvl="2" w:tplc="04150005" w:tentative="1">
      <w:start w:val="1"/>
      <w:numFmt w:val="bullet"/>
      <w:lvlText w:val=""/>
      <w:lvlJc w:val="left"/>
      <w:pPr>
        <w:ind w:left="2336" w:hanging="360"/>
      </w:pPr>
      <w:rPr>
        <w:rFonts w:ascii="Wingdings" w:hAnsi="Wingdings" w:hint="default"/>
      </w:rPr>
    </w:lvl>
    <w:lvl w:ilvl="3" w:tplc="04150001" w:tentative="1">
      <w:start w:val="1"/>
      <w:numFmt w:val="bullet"/>
      <w:lvlText w:val=""/>
      <w:lvlJc w:val="left"/>
      <w:pPr>
        <w:ind w:left="3056" w:hanging="360"/>
      </w:pPr>
      <w:rPr>
        <w:rFonts w:ascii="Symbol" w:hAnsi="Symbol" w:hint="default"/>
      </w:rPr>
    </w:lvl>
    <w:lvl w:ilvl="4" w:tplc="04150003" w:tentative="1">
      <w:start w:val="1"/>
      <w:numFmt w:val="bullet"/>
      <w:lvlText w:val="o"/>
      <w:lvlJc w:val="left"/>
      <w:pPr>
        <w:ind w:left="3776" w:hanging="360"/>
      </w:pPr>
      <w:rPr>
        <w:rFonts w:ascii="Courier New" w:hAnsi="Courier New" w:cs="Courier New" w:hint="default"/>
      </w:rPr>
    </w:lvl>
    <w:lvl w:ilvl="5" w:tplc="04150005" w:tentative="1">
      <w:start w:val="1"/>
      <w:numFmt w:val="bullet"/>
      <w:lvlText w:val=""/>
      <w:lvlJc w:val="left"/>
      <w:pPr>
        <w:ind w:left="4496" w:hanging="360"/>
      </w:pPr>
      <w:rPr>
        <w:rFonts w:ascii="Wingdings" w:hAnsi="Wingdings" w:hint="default"/>
      </w:rPr>
    </w:lvl>
    <w:lvl w:ilvl="6" w:tplc="04150001" w:tentative="1">
      <w:start w:val="1"/>
      <w:numFmt w:val="bullet"/>
      <w:lvlText w:val=""/>
      <w:lvlJc w:val="left"/>
      <w:pPr>
        <w:ind w:left="5216" w:hanging="360"/>
      </w:pPr>
      <w:rPr>
        <w:rFonts w:ascii="Symbol" w:hAnsi="Symbol" w:hint="default"/>
      </w:rPr>
    </w:lvl>
    <w:lvl w:ilvl="7" w:tplc="04150003" w:tentative="1">
      <w:start w:val="1"/>
      <w:numFmt w:val="bullet"/>
      <w:lvlText w:val="o"/>
      <w:lvlJc w:val="left"/>
      <w:pPr>
        <w:ind w:left="5936" w:hanging="360"/>
      </w:pPr>
      <w:rPr>
        <w:rFonts w:ascii="Courier New" w:hAnsi="Courier New" w:cs="Courier New" w:hint="default"/>
      </w:rPr>
    </w:lvl>
    <w:lvl w:ilvl="8" w:tplc="04150005" w:tentative="1">
      <w:start w:val="1"/>
      <w:numFmt w:val="bullet"/>
      <w:lvlText w:val=""/>
      <w:lvlJc w:val="left"/>
      <w:pPr>
        <w:ind w:left="6656" w:hanging="360"/>
      </w:pPr>
      <w:rPr>
        <w:rFonts w:ascii="Wingdings" w:hAnsi="Wingdings" w:hint="default"/>
      </w:rPr>
    </w:lvl>
  </w:abstractNum>
  <w:abstractNum w:abstractNumId="17" w15:restartNumberingAfterBreak="0">
    <w:nsid w:val="14181DBD"/>
    <w:multiLevelType w:val="hybridMultilevel"/>
    <w:tmpl w:val="21181FE4"/>
    <w:lvl w:ilvl="0" w:tplc="3470375C">
      <w:start w:val="1"/>
      <w:numFmt w:val="upperRoman"/>
      <w:lvlText w:val="%1."/>
      <w:lvlJc w:val="left"/>
      <w:pPr>
        <w:ind w:left="1287" w:hanging="72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8" w15:restartNumberingAfterBreak="0">
    <w:nsid w:val="14D61C46"/>
    <w:multiLevelType w:val="hybridMultilevel"/>
    <w:tmpl w:val="7BFA85F4"/>
    <w:lvl w:ilvl="0" w:tplc="4E208B0A">
      <w:start w:val="1"/>
      <w:numFmt w:val="upperRoman"/>
      <w:lvlText w:val="%1."/>
      <w:lvlJc w:val="left"/>
      <w:pPr>
        <w:ind w:left="1146" w:hanging="72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 w15:restartNumberingAfterBreak="0">
    <w:nsid w:val="1B19452F"/>
    <w:multiLevelType w:val="hybridMultilevel"/>
    <w:tmpl w:val="132A7F98"/>
    <w:lvl w:ilvl="0" w:tplc="B880B9C4">
      <w:start w:val="6"/>
      <w:numFmt w:val="upperRoman"/>
      <w:lvlText w:val="%1."/>
      <w:lvlJc w:val="left"/>
      <w:pPr>
        <w:ind w:left="1570" w:hanging="720"/>
      </w:pPr>
      <w:rPr>
        <w:rFonts w:hint="default"/>
      </w:rPr>
    </w:lvl>
    <w:lvl w:ilvl="1" w:tplc="04150019" w:tentative="1">
      <w:start w:val="1"/>
      <w:numFmt w:val="lowerLetter"/>
      <w:lvlText w:val="%2."/>
      <w:lvlJc w:val="left"/>
      <w:pPr>
        <w:ind w:left="1930" w:hanging="360"/>
      </w:pPr>
    </w:lvl>
    <w:lvl w:ilvl="2" w:tplc="0415001B" w:tentative="1">
      <w:start w:val="1"/>
      <w:numFmt w:val="lowerRoman"/>
      <w:lvlText w:val="%3."/>
      <w:lvlJc w:val="right"/>
      <w:pPr>
        <w:ind w:left="2650" w:hanging="180"/>
      </w:pPr>
    </w:lvl>
    <w:lvl w:ilvl="3" w:tplc="0415000F" w:tentative="1">
      <w:start w:val="1"/>
      <w:numFmt w:val="decimal"/>
      <w:lvlText w:val="%4."/>
      <w:lvlJc w:val="left"/>
      <w:pPr>
        <w:ind w:left="3370" w:hanging="360"/>
      </w:pPr>
    </w:lvl>
    <w:lvl w:ilvl="4" w:tplc="04150019" w:tentative="1">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abstractNum w:abstractNumId="20" w15:restartNumberingAfterBreak="0">
    <w:nsid w:val="1D2C4F33"/>
    <w:multiLevelType w:val="hybridMultilevel"/>
    <w:tmpl w:val="21AC389C"/>
    <w:lvl w:ilvl="0" w:tplc="04150001">
      <w:start w:val="1"/>
      <w:numFmt w:val="bullet"/>
      <w:lvlText w:val=""/>
      <w:lvlJc w:val="left"/>
      <w:pPr>
        <w:ind w:left="2196" w:hanging="360"/>
      </w:pPr>
      <w:rPr>
        <w:rFonts w:ascii="Symbol" w:hAnsi="Symbol" w:hint="default"/>
      </w:rPr>
    </w:lvl>
    <w:lvl w:ilvl="1" w:tplc="04150003">
      <w:start w:val="1"/>
      <w:numFmt w:val="bullet"/>
      <w:lvlText w:val="o"/>
      <w:lvlJc w:val="left"/>
      <w:pPr>
        <w:ind w:left="2916" w:hanging="360"/>
      </w:pPr>
      <w:rPr>
        <w:rFonts w:ascii="Courier New" w:hAnsi="Courier New" w:cs="Courier New" w:hint="default"/>
      </w:rPr>
    </w:lvl>
    <w:lvl w:ilvl="2" w:tplc="04150005" w:tentative="1">
      <w:start w:val="1"/>
      <w:numFmt w:val="bullet"/>
      <w:lvlText w:val=""/>
      <w:lvlJc w:val="left"/>
      <w:pPr>
        <w:ind w:left="3636" w:hanging="360"/>
      </w:pPr>
      <w:rPr>
        <w:rFonts w:ascii="Wingdings" w:hAnsi="Wingdings" w:hint="default"/>
      </w:rPr>
    </w:lvl>
    <w:lvl w:ilvl="3" w:tplc="04150001" w:tentative="1">
      <w:start w:val="1"/>
      <w:numFmt w:val="bullet"/>
      <w:lvlText w:val=""/>
      <w:lvlJc w:val="left"/>
      <w:pPr>
        <w:ind w:left="4356" w:hanging="360"/>
      </w:pPr>
      <w:rPr>
        <w:rFonts w:ascii="Symbol" w:hAnsi="Symbol" w:hint="default"/>
      </w:rPr>
    </w:lvl>
    <w:lvl w:ilvl="4" w:tplc="04150003" w:tentative="1">
      <w:start w:val="1"/>
      <w:numFmt w:val="bullet"/>
      <w:lvlText w:val="o"/>
      <w:lvlJc w:val="left"/>
      <w:pPr>
        <w:ind w:left="5076" w:hanging="360"/>
      </w:pPr>
      <w:rPr>
        <w:rFonts w:ascii="Courier New" w:hAnsi="Courier New" w:cs="Courier New" w:hint="default"/>
      </w:rPr>
    </w:lvl>
    <w:lvl w:ilvl="5" w:tplc="04150005" w:tentative="1">
      <w:start w:val="1"/>
      <w:numFmt w:val="bullet"/>
      <w:lvlText w:val=""/>
      <w:lvlJc w:val="left"/>
      <w:pPr>
        <w:ind w:left="5796" w:hanging="360"/>
      </w:pPr>
      <w:rPr>
        <w:rFonts w:ascii="Wingdings" w:hAnsi="Wingdings" w:hint="default"/>
      </w:rPr>
    </w:lvl>
    <w:lvl w:ilvl="6" w:tplc="04150001" w:tentative="1">
      <w:start w:val="1"/>
      <w:numFmt w:val="bullet"/>
      <w:lvlText w:val=""/>
      <w:lvlJc w:val="left"/>
      <w:pPr>
        <w:ind w:left="6516" w:hanging="360"/>
      </w:pPr>
      <w:rPr>
        <w:rFonts w:ascii="Symbol" w:hAnsi="Symbol" w:hint="default"/>
      </w:rPr>
    </w:lvl>
    <w:lvl w:ilvl="7" w:tplc="04150003" w:tentative="1">
      <w:start w:val="1"/>
      <w:numFmt w:val="bullet"/>
      <w:lvlText w:val="o"/>
      <w:lvlJc w:val="left"/>
      <w:pPr>
        <w:ind w:left="7236" w:hanging="360"/>
      </w:pPr>
      <w:rPr>
        <w:rFonts w:ascii="Courier New" w:hAnsi="Courier New" w:cs="Courier New" w:hint="default"/>
      </w:rPr>
    </w:lvl>
    <w:lvl w:ilvl="8" w:tplc="04150005" w:tentative="1">
      <w:start w:val="1"/>
      <w:numFmt w:val="bullet"/>
      <w:lvlText w:val=""/>
      <w:lvlJc w:val="left"/>
      <w:pPr>
        <w:ind w:left="7956" w:hanging="360"/>
      </w:pPr>
      <w:rPr>
        <w:rFonts w:ascii="Wingdings" w:hAnsi="Wingdings" w:hint="default"/>
      </w:rPr>
    </w:lvl>
  </w:abstractNum>
  <w:abstractNum w:abstractNumId="21" w15:restartNumberingAfterBreak="0">
    <w:nsid w:val="241F6788"/>
    <w:multiLevelType w:val="hybridMultilevel"/>
    <w:tmpl w:val="552E1DFE"/>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2" w15:restartNumberingAfterBreak="0">
    <w:nsid w:val="2A193AC1"/>
    <w:multiLevelType w:val="hybridMultilevel"/>
    <w:tmpl w:val="8ECA5134"/>
    <w:lvl w:ilvl="0" w:tplc="C4D21EA4">
      <w:numFmt w:val="bullet"/>
      <w:lvlText w:val=""/>
      <w:lvlJc w:val="left"/>
      <w:pPr>
        <w:ind w:left="1571" w:hanging="360"/>
      </w:pPr>
      <w:rPr>
        <w:rFonts w:ascii="Symbol" w:eastAsia="Times New Roman" w:hAnsi="Symbol" w:cs="Aria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3" w15:restartNumberingAfterBreak="0">
    <w:nsid w:val="2D60081E"/>
    <w:multiLevelType w:val="hybridMultilevel"/>
    <w:tmpl w:val="9B3030C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323252A2"/>
    <w:multiLevelType w:val="hybridMultilevel"/>
    <w:tmpl w:val="9B3030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2D14A1A"/>
    <w:multiLevelType w:val="hybridMultilevel"/>
    <w:tmpl w:val="3B86DFBA"/>
    <w:lvl w:ilvl="0" w:tplc="04150003">
      <w:start w:val="1"/>
      <w:numFmt w:val="bullet"/>
      <w:lvlText w:val="o"/>
      <w:lvlJc w:val="left"/>
      <w:pPr>
        <w:ind w:left="2486" w:hanging="360"/>
      </w:pPr>
      <w:rPr>
        <w:rFonts w:ascii="Courier New" w:hAnsi="Courier New" w:cs="Courier New" w:hint="default"/>
      </w:rPr>
    </w:lvl>
    <w:lvl w:ilvl="1" w:tplc="04150003" w:tentative="1">
      <w:start w:val="1"/>
      <w:numFmt w:val="bullet"/>
      <w:lvlText w:val="o"/>
      <w:lvlJc w:val="left"/>
      <w:pPr>
        <w:ind w:left="3206" w:hanging="360"/>
      </w:pPr>
      <w:rPr>
        <w:rFonts w:ascii="Courier New" w:hAnsi="Courier New" w:cs="Courier New" w:hint="default"/>
      </w:rPr>
    </w:lvl>
    <w:lvl w:ilvl="2" w:tplc="04150005" w:tentative="1">
      <w:start w:val="1"/>
      <w:numFmt w:val="bullet"/>
      <w:lvlText w:val=""/>
      <w:lvlJc w:val="left"/>
      <w:pPr>
        <w:ind w:left="3926" w:hanging="360"/>
      </w:pPr>
      <w:rPr>
        <w:rFonts w:ascii="Wingdings" w:hAnsi="Wingdings" w:hint="default"/>
      </w:rPr>
    </w:lvl>
    <w:lvl w:ilvl="3" w:tplc="04150001" w:tentative="1">
      <w:start w:val="1"/>
      <w:numFmt w:val="bullet"/>
      <w:lvlText w:val=""/>
      <w:lvlJc w:val="left"/>
      <w:pPr>
        <w:ind w:left="4646" w:hanging="360"/>
      </w:pPr>
      <w:rPr>
        <w:rFonts w:ascii="Symbol" w:hAnsi="Symbol" w:hint="default"/>
      </w:rPr>
    </w:lvl>
    <w:lvl w:ilvl="4" w:tplc="04150003" w:tentative="1">
      <w:start w:val="1"/>
      <w:numFmt w:val="bullet"/>
      <w:lvlText w:val="o"/>
      <w:lvlJc w:val="left"/>
      <w:pPr>
        <w:ind w:left="5366" w:hanging="360"/>
      </w:pPr>
      <w:rPr>
        <w:rFonts w:ascii="Courier New" w:hAnsi="Courier New" w:cs="Courier New" w:hint="default"/>
      </w:rPr>
    </w:lvl>
    <w:lvl w:ilvl="5" w:tplc="04150005" w:tentative="1">
      <w:start w:val="1"/>
      <w:numFmt w:val="bullet"/>
      <w:lvlText w:val=""/>
      <w:lvlJc w:val="left"/>
      <w:pPr>
        <w:ind w:left="6086" w:hanging="360"/>
      </w:pPr>
      <w:rPr>
        <w:rFonts w:ascii="Wingdings" w:hAnsi="Wingdings" w:hint="default"/>
      </w:rPr>
    </w:lvl>
    <w:lvl w:ilvl="6" w:tplc="04150001" w:tentative="1">
      <w:start w:val="1"/>
      <w:numFmt w:val="bullet"/>
      <w:lvlText w:val=""/>
      <w:lvlJc w:val="left"/>
      <w:pPr>
        <w:ind w:left="6806" w:hanging="360"/>
      </w:pPr>
      <w:rPr>
        <w:rFonts w:ascii="Symbol" w:hAnsi="Symbol" w:hint="default"/>
      </w:rPr>
    </w:lvl>
    <w:lvl w:ilvl="7" w:tplc="04150003" w:tentative="1">
      <w:start w:val="1"/>
      <w:numFmt w:val="bullet"/>
      <w:lvlText w:val="o"/>
      <w:lvlJc w:val="left"/>
      <w:pPr>
        <w:ind w:left="7526" w:hanging="360"/>
      </w:pPr>
      <w:rPr>
        <w:rFonts w:ascii="Courier New" w:hAnsi="Courier New" w:cs="Courier New" w:hint="default"/>
      </w:rPr>
    </w:lvl>
    <w:lvl w:ilvl="8" w:tplc="04150005" w:tentative="1">
      <w:start w:val="1"/>
      <w:numFmt w:val="bullet"/>
      <w:lvlText w:val=""/>
      <w:lvlJc w:val="left"/>
      <w:pPr>
        <w:ind w:left="8246" w:hanging="360"/>
      </w:pPr>
      <w:rPr>
        <w:rFonts w:ascii="Wingdings" w:hAnsi="Wingdings" w:hint="default"/>
      </w:rPr>
    </w:lvl>
  </w:abstractNum>
  <w:abstractNum w:abstractNumId="26" w15:restartNumberingAfterBreak="0">
    <w:nsid w:val="34DA59B7"/>
    <w:multiLevelType w:val="hybridMultilevel"/>
    <w:tmpl w:val="2716D08C"/>
    <w:lvl w:ilvl="0" w:tplc="F2961B5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7" w15:restartNumberingAfterBreak="0">
    <w:nsid w:val="398321D4"/>
    <w:multiLevelType w:val="hybridMultilevel"/>
    <w:tmpl w:val="222082A6"/>
    <w:lvl w:ilvl="0" w:tplc="19704742">
      <w:start w:val="1"/>
      <w:numFmt w:val="lowerLetter"/>
      <w:lvlText w:val="%1)"/>
      <w:lvlJc w:val="left"/>
      <w:pPr>
        <w:ind w:left="1430" w:hanging="360"/>
      </w:pPr>
      <w:rPr>
        <w:rFonts w:hint="default"/>
      </w:r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28" w15:restartNumberingAfterBreak="0">
    <w:nsid w:val="3A4E070F"/>
    <w:multiLevelType w:val="hybridMultilevel"/>
    <w:tmpl w:val="00D66E00"/>
    <w:lvl w:ilvl="0" w:tplc="D0E8CCE4">
      <w:start w:val="1"/>
      <w:numFmt w:val="decimal"/>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9" w15:restartNumberingAfterBreak="0">
    <w:nsid w:val="453E2729"/>
    <w:multiLevelType w:val="hybridMultilevel"/>
    <w:tmpl w:val="6CB6122E"/>
    <w:lvl w:ilvl="0" w:tplc="4E208B0A">
      <w:start w:val="1"/>
      <w:numFmt w:val="upperRoman"/>
      <w:lvlText w:val="%1."/>
      <w:lvlJc w:val="left"/>
      <w:pPr>
        <w:ind w:left="1004" w:hanging="72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0" w15:restartNumberingAfterBreak="0">
    <w:nsid w:val="487A4683"/>
    <w:multiLevelType w:val="hybridMultilevel"/>
    <w:tmpl w:val="C31EF17A"/>
    <w:lvl w:ilvl="0" w:tplc="A002E182">
      <w:start w:val="6"/>
      <w:numFmt w:val="decimal"/>
      <w:lvlText w:val="%1."/>
      <w:lvlJc w:val="left"/>
      <w:pPr>
        <w:ind w:left="49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EADED508">
      <w:start w:val="1"/>
      <w:numFmt w:val="lowerLetter"/>
      <w:lvlText w:val="%2)"/>
      <w:lvlJc w:val="left"/>
      <w:pPr>
        <w:ind w:left="994"/>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2" w:tplc="231654E0">
      <w:start w:val="1"/>
      <w:numFmt w:val="lowerRoman"/>
      <w:lvlText w:val="%3"/>
      <w:lvlJc w:val="left"/>
      <w:pPr>
        <w:ind w:left="1649"/>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3" w:tplc="A6B4F41C">
      <w:start w:val="1"/>
      <w:numFmt w:val="decimal"/>
      <w:lvlText w:val="%4"/>
      <w:lvlJc w:val="left"/>
      <w:pPr>
        <w:ind w:left="2369"/>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4" w:tplc="6BF2A978">
      <w:start w:val="1"/>
      <w:numFmt w:val="lowerLetter"/>
      <w:lvlText w:val="%5"/>
      <w:lvlJc w:val="left"/>
      <w:pPr>
        <w:ind w:left="3089"/>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5" w:tplc="D15AEC02">
      <w:start w:val="1"/>
      <w:numFmt w:val="lowerRoman"/>
      <w:lvlText w:val="%6"/>
      <w:lvlJc w:val="left"/>
      <w:pPr>
        <w:ind w:left="3809"/>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6" w:tplc="C51EA67A">
      <w:start w:val="1"/>
      <w:numFmt w:val="decimal"/>
      <w:lvlText w:val="%7"/>
      <w:lvlJc w:val="left"/>
      <w:pPr>
        <w:ind w:left="4529"/>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7" w:tplc="00E6DCEC">
      <w:start w:val="1"/>
      <w:numFmt w:val="lowerLetter"/>
      <w:lvlText w:val="%8"/>
      <w:lvlJc w:val="left"/>
      <w:pPr>
        <w:ind w:left="5249"/>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8" w:tplc="D9205022">
      <w:start w:val="1"/>
      <w:numFmt w:val="lowerRoman"/>
      <w:lvlText w:val="%9"/>
      <w:lvlJc w:val="left"/>
      <w:pPr>
        <w:ind w:left="5969"/>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abstractNum>
  <w:abstractNum w:abstractNumId="31" w15:restartNumberingAfterBreak="0">
    <w:nsid w:val="49E21ACB"/>
    <w:multiLevelType w:val="hybridMultilevel"/>
    <w:tmpl w:val="866A0B8C"/>
    <w:lvl w:ilvl="0" w:tplc="0415000F">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2" w15:restartNumberingAfterBreak="0">
    <w:nsid w:val="50853623"/>
    <w:multiLevelType w:val="hybridMultilevel"/>
    <w:tmpl w:val="F3D4A25A"/>
    <w:lvl w:ilvl="0" w:tplc="00FACE9E">
      <w:start w:val="1"/>
      <w:numFmt w:val="decimal"/>
      <w:lvlText w:val="%1."/>
      <w:lvlJc w:val="left"/>
      <w:pPr>
        <w:ind w:left="644" w:hanging="360"/>
      </w:pPr>
      <w:rPr>
        <w:rFonts w:hint="default"/>
        <w:b/>
        <w:sz w:val="16"/>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3" w15:restartNumberingAfterBreak="0">
    <w:nsid w:val="5FAF1376"/>
    <w:multiLevelType w:val="hybridMultilevel"/>
    <w:tmpl w:val="C908C61E"/>
    <w:lvl w:ilvl="0" w:tplc="EE722FB6">
      <w:start w:val="1"/>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03803EB"/>
    <w:multiLevelType w:val="hybridMultilevel"/>
    <w:tmpl w:val="B6E4CA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69DE3ABE"/>
    <w:multiLevelType w:val="hybridMultilevel"/>
    <w:tmpl w:val="CDA01F8C"/>
    <w:lvl w:ilvl="0" w:tplc="04150001">
      <w:start w:val="1"/>
      <w:numFmt w:val="bullet"/>
      <w:lvlText w:val=""/>
      <w:lvlJc w:val="left"/>
      <w:pPr>
        <w:ind w:left="896" w:hanging="360"/>
      </w:pPr>
      <w:rPr>
        <w:rFonts w:ascii="Symbol" w:hAnsi="Symbol" w:hint="default"/>
      </w:rPr>
    </w:lvl>
    <w:lvl w:ilvl="1" w:tplc="04150003" w:tentative="1">
      <w:start w:val="1"/>
      <w:numFmt w:val="bullet"/>
      <w:lvlText w:val="o"/>
      <w:lvlJc w:val="left"/>
      <w:pPr>
        <w:ind w:left="1616" w:hanging="360"/>
      </w:pPr>
      <w:rPr>
        <w:rFonts w:ascii="Courier New" w:hAnsi="Courier New" w:cs="Courier New" w:hint="default"/>
      </w:rPr>
    </w:lvl>
    <w:lvl w:ilvl="2" w:tplc="04150005" w:tentative="1">
      <w:start w:val="1"/>
      <w:numFmt w:val="bullet"/>
      <w:lvlText w:val=""/>
      <w:lvlJc w:val="left"/>
      <w:pPr>
        <w:ind w:left="2336" w:hanging="360"/>
      </w:pPr>
      <w:rPr>
        <w:rFonts w:ascii="Wingdings" w:hAnsi="Wingdings" w:hint="default"/>
      </w:rPr>
    </w:lvl>
    <w:lvl w:ilvl="3" w:tplc="04150001" w:tentative="1">
      <w:start w:val="1"/>
      <w:numFmt w:val="bullet"/>
      <w:lvlText w:val=""/>
      <w:lvlJc w:val="left"/>
      <w:pPr>
        <w:ind w:left="3056" w:hanging="360"/>
      </w:pPr>
      <w:rPr>
        <w:rFonts w:ascii="Symbol" w:hAnsi="Symbol" w:hint="default"/>
      </w:rPr>
    </w:lvl>
    <w:lvl w:ilvl="4" w:tplc="04150003" w:tentative="1">
      <w:start w:val="1"/>
      <w:numFmt w:val="bullet"/>
      <w:lvlText w:val="o"/>
      <w:lvlJc w:val="left"/>
      <w:pPr>
        <w:ind w:left="3776" w:hanging="360"/>
      </w:pPr>
      <w:rPr>
        <w:rFonts w:ascii="Courier New" w:hAnsi="Courier New" w:cs="Courier New" w:hint="default"/>
      </w:rPr>
    </w:lvl>
    <w:lvl w:ilvl="5" w:tplc="04150005" w:tentative="1">
      <w:start w:val="1"/>
      <w:numFmt w:val="bullet"/>
      <w:lvlText w:val=""/>
      <w:lvlJc w:val="left"/>
      <w:pPr>
        <w:ind w:left="4496" w:hanging="360"/>
      </w:pPr>
      <w:rPr>
        <w:rFonts w:ascii="Wingdings" w:hAnsi="Wingdings" w:hint="default"/>
      </w:rPr>
    </w:lvl>
    <w:lvl w:ilvl="6" w:tplc="04150001" w:tentative="1">
      <w:start w:val="1"/>
      <w:numFmt w:val="bullet"/>
      <w:lvlText w:val=""/>
      <w:lvlJc w:val="left"/>
      <w:pPr>
        <w:ind w:left="5216" w:hanging="360"/>
      </w:pPr>
      <w:rPr>
        <w:rFonts w:ascii="Symbol" w:hAnsi="Symbol" w:hint="default"/>
      </w:rPr>
    </w:lvl>
    <w:lvl w:ilvl="7" w:tplc="04150003" w:tentative="1">
      <w:start w:val="1"/>
      <w:numFmt w:val="bullet"/>
      <w:lvlText w:val="o"/>
      <w:lvlJc w:val="left"/>
      <w:pPr>
        <w:ind w:left="5936" w:hanging="360"/>
      </w:pPr>
      <w:rPr>
        <w:rFonts w:ascii="Courier New" w:hAnsi="Courier New" w:cs="Courier New" w:hint="default"/>
      </w:rPr>
    </w:lvl>
    <w:lvl w:ilvl="8" w:tplc="04150005" w:tentative="1">
      <w:start w:val="1"/>
      <w:numFmt w:val="bullet"/>
      <w:lvlText w:val=""/>
      <w:lvlJc w:val="left"/>
      <w:pPr>
        <w:ind w:left="6656" w:hanging="360"/>
      </w:pPr>
      <w:rPr>
        <w:rFonts w:ascii="Wingdings" w:hAnsi="Wingdings" w:hint="default"/>
      </w:rPr>
    </w:lvl>
  </w:abstractNum>
  <w:abstractNum w:abstractNumId="36" w15:restartNumberingAfterBreak="0">
    <w:nsid w:val="6F530302"/>
    <w:multiLevelType w:val="hybridMultilevel"/>
    <w:tmpl w:val="0AF0079C"/>
    <w:lvl w:ilvl="0" w:tplc="0415000F">
      <w:start w:val="1"/>
      <w:numFmt w:val="decimal"/>
      <w:lvlText w:val="%1."/>
      <w:lvlJc w:val="left"/>
      <w:pPr>
        <w:ind w:left="927" w:hanging="360"/>
      </w:p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7" w15:restartNumberingAfterBreak="0">
    <w:nsid w:val="72D358B1"/>
    <w:multiLevelType w:val="hybridMultilevel"/>
    <w:tmpl w:val="19CE4E96"/>
    <w:lvl w:ilvl="0" w:tplc="8052357A">
      <w:start w:val="1"/>
      <w:numFmt w:val="bullet"/>
      <w:lvlText w:val=""/>
      <w:lvlJc w:val="left"/>
      <w:rPr>
        <w:rFonts w:ascii="Symbol" w:hAnsi="Symbol" w:hint="default"/>
        <w:color w:val="00000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8" w15:restartNumberingAfterBreak="0">
    <w:nsid w:val="79493E2F"/>
    <w:multiLevelType w:val="hybridMultilevel"/>
    <w:tmpl w:val="A740D186"/>
    <w:lvl w:ilvl="0" w:tplc="C68442A8">
      <w:start w:val="8"/>
      <w:numFmt w:val="upperRoman"/>
      <w:lvlText w:val="%1."/>
      <w:lvlJc w:val="left"/>
      <w:pPr>
        <w:ind w:left="1428" w:hanging="72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9" w15:restartNumberingAfterBreak="0">
    <w:nsid w:val="7A3B0293"/>
    <w:multiLevelType w:val="hybridMultilevel"/>
    <w:tmpl w:val="C5F00FBE"/>
    <w:lvl w:ilvl="0" w:tplc="04150001">
      <w:start w:val="1"/>
      <w:numFmt w:val="bullet"/>
      <w:lvlText w:val=""/>
      <w:lvlJc w:val="left"/>
      <w:pPr>
        <w:ind w:left="2150" w:hanging="360"/>
      </w:pPr>
      <w:rPr>
        <w:rFonts w:ascii="Symbol" w:hAnsi="Symbol" w:hint="default"/>
      </w:rPr>
    </w:lvl>
    <w:lvl w:ilvl="1" w:tplc="04150003" w:tentative="1">
      <w:start w:val="1"/>
      <w:numFmt w:val="bullet"/>
      <w:lvlText w:val="o"/>
      <w:lvlJc w:val="left"/>
      <w:pPr>
        <w:ind w:left="2870" w:hanging="360"/>
      </w:pPr>
      <w:rPr>
        <w:rFonts w:ascii="Courier New" w:hAnsi="Courier New" w:cs="Courier New" w:hint="default"/>
      </w:rPr>
    </w:lvl>
    <w:lvl w:ilvl="2" w:tplc="04150005" w:tentative="1">
      <w:start w:val="1"/>
      <w:numFmt w:val="bullet"/>
      <w:lvlText w:val=""/>
      <w:lvlJc w:val="left"/>
      <w:pPr>
        <w:ind w:left="3590" w:hanging="360"/>
      </w:pPr>
      <w:rPr>
        <w:rFonts w:ascii="Wingdings" w:hAnsi="Wingdings" w:hint="default"/>
      </w:rPr>
    </w:lvl>
    <w:lvl w:ilvl="3" w:tplc="04150001" w:tentative="1">
      <w:start w:val="1"/>
      <w:numFmt w:val="bullet"/>
      <w:lvlText w:val=""/>
      <w:lvlJc w:val="left"/>
      <w:pPr>
        <w:ind w:left="4310" w:hanging="360"/>
      </w:pPr>
      <w:rPr>
        <w:rFonts w:ascii="Symbol" w:hAnsi="Symbol" w:hint="default"/>
      </w:rPr>
    </w:lvl>
    <w:lvl w:ilvl="4" w:tplc="04150003" w:tentative="1">
      <w:start w:val="1"/>
      <w:numFmt w:val="bullet"/>
      <w:lvlText w:val="o"/>
      <w:lvlJc w:val="left"/>
      <w:pPr>
        <w:ind w:left="5030" w:hanging="360"/>
      </w:pPr>
      <w:rPr>
        <w:rFonts w:ascii="Courier New" w:hAnsi="Courier New" w:cs="Courier New" w:hint="default"/>
      </w:rPr>
    </w:lvl>
    <w:lvl w:ilvl="5" w:tplc="04150005" w:tentative="1">
      <w:start w:val="1"/>
      <w:numFmt w:val="bullet"/>
      <w:lvlText w:val=""/>
      <w:lvlJc w:val="left"/>
      <w:pPr>
        <w:ind w:left="5750" w:hanging="360"/>
      </w:pPr>
      <w:rPr>
        <w:rFonts w:ascii="Wingdings" w:hAnsi="Wingdings" w:hint="default"/>
      </w:rPr>
    </w:lvl>
    <w:lvl w:ilvl="6" w:tplc="04150001" w:tentative="1">
      <w:start w:val="1"/>
      <w:numFmt w:val="bullet"/>
      <w:lvlText w:val=""/>
      <w:lvlJc w:val="left"/>
      <w:pPr>
        <w:ind w:left="6470" w:hanging="360"/>
      </w:pPr>
      <w:rPr>
        <w:rFonts w:ascii="Symbol" w:hAnsi="Symbol" w:hint="default"/>
      </w:rPr>
    </w:lvl>
    <w:lvl w:ilvl="7" w:tplc="04150003" w:tentative="1">
      <w:start w:val="1"/>
      <w:numFmt w:val="bullet"/>
      <w:lvlText w:val="o"/>
      <w:lvlJc w:val="left"/>
      <w:pPr>
        <w:ind w:left="7190" w:hanging="360"/>
      </w:pPr>
      <w:rPr>
        <w:rFonts w:ascii="Courier New" w:hAnsi="Courier New" w:cs="Courier New" w:hint="default"/>
      </w:rPr>
    </w:lvl>
    <w:lvl w:ilvl="8" w:tplc="04150005" w:tentative="1">
      <w:start w:val="1"/>
      <w:numFmt w:val="bullet"/>
      <w:lvlText w:val=""/>
      <w:lvlJc w:val="left"/>
      <w:pPr>
        <w:ind w:left="7910" w:hanging="360"/>
      </w:pPr>
      <w:rPr>
        <w:rFonts w:ascii="Wingdings" w:hAnsi="Wingdings" w:hint="default"/>
      </w:rPr>
    </w:lvl>
  </w:abstractNum>
  <w:abstractNum w:abstractNumId="40" w15:restartNumberingAfterBreak="0">
    <w:nsid w:val="7B1068E8"/>
    <w:multiLevelType w:val="hybridMultilevel"/>
    <w:tmpl w:val="786EB0F8"/>
    <w:lvl w:ilvl="0" w:tplc="9E8A86D8">
      <w:start w:val="1"/>
      <w:numFmt w:val="upperRoman"/>
      <w:lvlText w:val="%1."/>
      <w:lvlJc w:val="left"/>
      <w:pPr>
        <w:ind w:left="1004" w:hanging="720"/>
      </w:pPr>
      <w:rPr>
        <w:rFonts w:hint="default"/>
        <w:sz w:val="18"/>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1" w15:restartNumberingAfterBreak="0">
    <w:nsid w:val="7CFF276D"/>
    <w:multiLevelType w:val="hybridMultilevel"/>
    <w:tmpl w:val="7BFA85F4"/>
    <w:lvl w:ilvl="0" w:tplc="4E208B0A">
      <w:start w:val="1"/>
      <w:numFmt w:val="upperRoman"/>
      <w:lvlText w:val="%1."/>
      <w:lvlJc w:val="left"/>
      <w:pPr>
        <w:ind w:left="1146" w:hanging="72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40"/>
  </w:num>
  <w:num w:numId="2">
    <w:abstractNumId w:val="26"/>
  </w:num>
  <w:num w:numId="3">
    <w:abstractNumId w:val="20"/>
  </w:num>
  <w:num w:numId="4">
    <w:abstractNumId w:val="25"/>
  </w:num>
  <w:num w:numId="5">
    <w:abstractNumId w:val="18"/>
  </w:num>
  <w:num w:numId="6">
    <w:abstractNumId w:val="0"/>
  </w:num>
  <w:num w:numId="7">
    <w:abstractNumId w:val="1"/>
  </w:num>
  <w:num w:numId="8">
    <w:abstractNumId w:val="2"/>
  </w:num>
  <w:num w:numId="9">
    <w:abstractNumId w:val="3"/>
  </w:num>
  <w:num w:numId="10">
    <w:abstractNumId w:val="4"/>
  </w:num>
  <w:num w:numId="11">
    <w:abstractNumId w:val="5"/>
  </w:num>
  <w:num w:numId="12">
    <w:abstractNumId w:val="6"/>
  </w:num>
  <w:num w:numId="13">
    <w:abstractNumId w:val="7"/>
  </w:num>
  <w:num w:numId="14">
    <w:abstractNumId w:val="8"/>
  </w:num>
  <w:num w:numId="15">
    <w:abstractNumId w:val="12"/>
  </w:num>
  <w:num w:numId="16">
    <w:abstractNumId w:val="16"/>
  </w:num>
  <w:num w:numId="17">
    <w:abstractNumId w:val="35"/>
  </w:num>
  <w:num w:numId="18">
    <w:abstractNumId w:val="34"/>
  </w:num>
  <w:num w:numId="19">
    <w:abstractNumId w:val="20"/>
  </w:num>
  <w:num w:numId="20">
    <w:abstractNumId w:val="41"/>
  </w:num>
  <w:num w:numId="21">
    <w:abstractNumId w:val="10"/>
  </w:num>
  <w:num w:numId="22">
    <w:abstractNumId w:val="29"/>
  </w:num>
  <w:num w:numId="23">
    <w:abstractNumId w:val="17"/>
  </w:num>
  <w:num w:numId="24">
    <w:abstractNumId w:val="33"/>
  </w:num>
  <w:num w:numId="25">
    <w:abstractNumId w:val="13"/>
  </w:num>
  <w:num w:numId="26">
    <w:abstractNumId w:val="19"/>
  </w:num>
  <w:num w:numId="27">
    <w:abstractNumId w:val="28"/>
  </w:num>
  <w:num w:numId="28">
    <w:abstractNumId w:val="27"/>
  </w:num>
  <w:num w:numId="29">
    <w:abstractNumId w:val="39"/>
  </w:num>
  <w:num w:numId="30">
    <w:abstractNumId w:val="38"/>
  </w:num>
  <w:num w:numId="31">
    <w:abstractNumId w:val="32"/>
  </w:num>
  <w:num w:numId="32">
    <w:abstractNumId w:val="11"/>
  </w:num>
  <w:num w:numId="33">
    <w:abstractNumId w:val="31"/>
  </w:num>
  <w:num w:numId="34">
    <w:abstractNumId w:val="15"/>
  </w:num>
  <w:num w:numId="35">
    <w:abstractNumId w:val="37"/>
  </w:num>
  <w:num w:numId="36">
    <w:abstractNumId w:val="36"/>
  </w:num>
  <w:num w:numId="37">
    <w:abstractNumId w:val="14"/>
  </w:num>
  <w:num w:numId="38">
    <w:abstractNumId w:val="24"/>
  </w:num>
  <w:num w:numId="39">
    <w:abstractNumId w:val="9"/>
  </w:num>
  <w:num w:numId="40">
    <w:abstractNumId w:val="23"/>
  </w:num>
  <w:num w:numId="41">
    <w:abstractNumId w:val="30"/>
  </w:num>
  <w:num w:numId="42">
    <w:abstractNumId w:val="22"/>
  </w:num>
  <w:num w:numId="4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7CB"/>
    <w:rsid w:val="000031ED"/>
    <w:rsid w:val="00004F55"/>
    <w:rsid w:val="00006C7F"/>
    <w:rsid w:val="00011865"/>
    <w:rsid w:val="00013612"/>
    <w:rsid w:val="00017C70"/>
    <w:rsid w:val="0002562B"/>
    <w:rsid w:val="00031E1D"/>
    <w:rsid w:val="00033085"/>
    <w:rsid w:val="000340FE"/>
    <w:rsid w:val="00043265"/>
    <w:rsid w:val="000530B1"/>
    <w:rsid w:val="0005421C"/>
    <w:rsid w:val="0006133B"/>
    <w:rsid w:val="000630B6"/>
    <w:rsid w:val="00074199"/>
    <w:rsid w:val="00074467"/>
    <w:rsid w:val="000755A3"/>
    <w:rsid w:val="000823D4"/>
    <w:rsid w:val="0008452E"/>
    <w:rsid w:val="00084EDE"/>
    <w:rsid w:val="00085E97"/>
    <w:rsid w:val="00092FF4"/>
    <w:rsid w:val="000952DF"/>
    <w:rsid w:val="000A157A"/>
    <w:rsid w:val="000A1852"/>
    <w:rsid w:val="000B1275"/>
    <w:rsid w:val="000C103B"/>
    <w:rsid w:val="000C2FC1"/>
    <w:rsid w:val="000C6BB0"/>
    <w:rsid w:val="000C79EE"/>
    <w:rsid w:val="000C7DA1"/>
    <w:rsid w:val="000D0C8D"/>
    <w:rsid w:val="000D3F47"/>
    <w:rsid w:val="000D49EF"/>
    <w:rsid w:val="000D622E"/>
    <w:rsid w:val="000E44E1"/>
    <w:rsid w:val="000F5AF9"/>
    <w:rsid w:val="000F796D"/>
    <w:rsid w:val="001034E3"/>
    <w:rsid w:val="001106BE"/>
    <w:rsid w:val="00112903"/>
    <w:rsid w:val="00130320"/>
    <w:rsid w:val="001340A6"/>
    <w:rsid w:val="00134B75"/>
    <w:rsid w:val="00144060"/>
    <w:rsid w:val="0014575D"/>
    <w:rsid w:val="00161AC7"/>
    <w:rsid w:val="00162C87"/>
    <w:rsid w:val="00167C63"/>
    <w:rsid w:val="00170998"/>
    <w:rsid w:val="001739BE"/>
    <w:rsid w:val="00176B07"/>
    <w:rsid w:val="001776DF"/>
    <w:rsid w:val="001902B3"/>
    <w:rsid w:val="00190D73"/>
    <w:rsid w:val="001C333F"/>
    <w:rsid w:val="001C4B29"/>
    <w:rsid w:val="001D3FF6"/>
    <w:rsid w:val="001F49AB"/>
    <w:rsid w:val="002113EF"/>
    <w:rsid w:val="00213C1D"/>
    <w:rsid w:val="00222354"/>
    <w:rsid w:val="0023212B"/>
    <w:rsid w:val="002444B0"/>
    <w:rsid w:val="00244A62"/>
    <w:rsid w:val="002555DC"/>
    <w:rsid w:val="002566BF"/>
    <w:rsid w:val="002574BB"/>
    <w:rsid w:val="00262F97"/>
    <w:rsid w:val="002659B2"/>
    <w:rsid w:val="00266EB0"/>
    <w:rsid w:val="00273F5A"/>
    <w:rsid w:val="00275614"/>
    <w:rsid w:val="0028238A"/>
    <w:rsid w:val="00286515"/>
    <w:rsid w:val="002926C7"/>
    <w:rsid w:val="002972C8"/>
    <w:rsid w:val="002A0A1A"/>
    <w:rsid w:val="002B27D3"/>
    <w:rsid w:val="002B45CD"/>
    <w:rsid w:val="002C0A19"/>
    <w:rsid w:val="002D0595"/>
    <w:rsid w:val="002D7D48"/>
    <w:rsid w:val="002F0AC5"/>
    <w:rsid w:val="002F1B2D"/>
    <w:rsid w:val="002F6E69"/>
    <w:rsid w:val="00312086"/>
    <w:rsid w:val="00315EE4"/>
    <w:rsid w:val="00325BDE"/>
    <w:rsid w:val="003301CE"/>
    <w:rsid w:val="00337432"/>
    <w:rsid w:val="00345133"/>
    <w:rsid w:val="00345725"/>
    <w:rsid w:val="00351C37"/>
    <w:rsid w:val="003527BF"/>
    <w:rsid w:val="00363B1B"/>
    <w:rsid w:val="003646EE"/>
    <w:rsid w:val="0036606A"/>
    <w:rsid w:val="00371726"/>
    <w:rsid w:val="00387D32"/>
    <w:rsid w:val="00394AE1"/>
    <w:rsid w:val="003A3141"/>
    <w:rsid w:val="003B27E6"/>
    <w:rsid w:val="003B3318"/>
    <w:rsid w:val="003B5307"/>
    <w:rsid w:val="003D2471"/>
    <w:rsid w:val="003D78DD"/>
    <w:rsid w:val="003E1DF3"/>
    <w:rsid w:val="003E38F0"/>
    <w:rsid w:val="003F3543"/>
    <w:rsid w:val="00403F34"/>
    <w:rsid w:val="004048DD"/>
    <w:rsid w:val="00407887"/>
    <w:rsid w:val="0042086A"/>
    <w:rsid w:val="004332DB"/>
    <w:rsid w:val="00452AAA"/>
    <w:rsid w:val="00456C05"/>
    <w:rsid w:val="00460DD0"/>
    <w:rsid w:val="0046366D"/>
    <w:rsid w:val="00474776"/>
    <w:rsid w:val="00492DDB"/>
    <w:rsid w:val="004953B1"/>
    <w:rsid w:val="004A194B"/>
    <w:rsid w:val="004A2921"/>
    <w:rsid w:val="004A38E0"/>
    <w:rsid w:val="004A4520"/>
    <w:rsid w:val="004A5A48"/>
    <w:rsid w:val="004B1547"/>
    <w:rsid w:val="004B18DB"/>
    <w:rsid w:val="004B4A5D"/>
    <w:rsid w:val="004B4B62"/>
    <w:rsid w:val="004D7775"/>
    <w:rsid w:val="004E4E03"/>
    <w:rsid w:val="004F17CB"/>
    <w:rsid w:val="00505C67"/>
    <w:rsid w:val="0051229A"/>
    <w:rsid w:val="005212BB"/>
    <w:rsid w:val="00523C22"/>
    <w:rsid w:val="00525A2F"/>
    <w:rsid w:val="00530CF3"/>
    <w:rsid w:val="00532804"/>
    <w:rsid w:val="00534735"/>
    <w:rsid w:val="00537BA6"/>
    <w:rsid w:val="00547B8D"/>
    <w:rsid w:val="00554B5D"/>
    <w:rsid w:val="00555B33"/>
    <w:rsid w:val="00563803"/>
    <w:rsid w:val="00567828"/>
    <w:rsid w:val="005722F5"/>
    <w:rsid w:val="00572448"/>
    <w:rsid w:val="005726F7"/>
    <w:rsid w:val="0057448A"/>
    <w:rsid w:val="00585C3E"/>
    <w:rsid w:val="00586B7F"/>
    <w:rsid w:val="0059452F"/>
    <w:rsid w:val="005A61A6"/>
    <w:rsid w:val="005D235A"/>
    <w:rsid w:val="005D4153"/>
    <w:rsid w:val="005D5191"/>
    <w:rsid w:val="005E0C17"/>
    <w:rsid w:val="005E46BB"/>
    <w:rsid w:val="0060116F"/>
    <w:rsid w:val="006015C6"/>
    <w:rsid w:val="00607BE7"/>
    <w:rsid w:val="0061008F"/>
    <w:rsid w:val="006114AF"/>
    <w:rsid w:val="00616690"/>
    <w:rsid w:val="00616929"/>
    <w:rsid w:val="006202FC"/>
    <w:rsid w:val="00622603"/>
    <w:rsid w:val="00627D5A"/>
    <w:rsid w:val="00632591"/>
    <w:rsid w:val="006327EF"/>
    <w:rsid w:val="0063598C"/>
    <w:rsid w:val="006359AA"/>
    <w:rsid w:val="00643F9D"/>
    <w:rsid w:val="00644498"/>
    <w:rsid w:val="00670FE9"/>
    <w:rsid w:val="00676CCC"/>
    <w:rsid w:val="00694316"/>
    <w:rsid w:val="00697B02"/>
    <w:rsid w:val="006C1414"/>
    <w:rsid w:val="006C67B7"/>
    <w:rsid w:val="006C7E60"/>
    <w:rsid w:val="006D0105"/>
    <w:rsid w:val="006D2A51"/>
    <w:rsid w:val="006E3027"/>
    <w:rsid w:val="006E72D5"/>
    <w:rsid w:val="006E7754"/>
    <w:rsid w:val="006F1805"/>
    <w:rsid w:val="006F75C6"/>
    <w:rsid w:val="007023B5"/>
    <w:rsid w:val="00707499"/>
    <w:rsid w:val="007075DD"/>
    <w:rsid w:val="00707968"/>
    <w:rsid w:val="0071037C"/>
    <w:rsid w:val="00710C33"/>
    <w:rsid w:val="0071385E"/>
    <w:rsid w:val="00717C53"/>
    <w:rsid w:val="007261E8"/>
    <w:rsid w:val="00732B6B"/>
    <w:rsid w:val="00735DCB"/>
    <w:rsid w:val="00762804"/>
    <w:rsid w:val="0076585D"/>
    <w:rsid w:val="007729B5"/>
    <w:rsid w:val="00774349"/>
    <w:rsid w:val="00775E92"/>
    <w:rsid w:val="007806A2"/>
    <w:rsid w:val="007850A3"/>
    <w:rsid w:val="00791A76"/>
    <w:rsid w:val="00795DB5"/>
    <w:rsid w:val="007A412C"/>
    <w:rsid w:val="007B3318"/>
    <w:rsid w:val="007B3390"/>
    <w:rsid w:val="007B4737"/>
    <w:rsid w:val="007B5520"/>
    <w:rsid w:val="007C0EB5"/>
    <w:rsid w:val="007C4B92"/>
    <w:rsid w:val="007C4C24"/>
    <w:rsid w:val="007D32A7"/>
    <w:rsid w:val="007E1E0D"/>
    <w:rsid w:val="007E7E24"/>
    <w:rsid w:val="007F1891"/>
    <w:rsid w:val="007F7261"/>
    <w:rsid w:val="008139FE"/>
    <w:rsid w:val="00821939"/>
    <w:rsid w:val="008266C0"/>
    <w:rsid w:val="008302A2"/>
    <w:rsid w:val="00841D49"/>
    <w:rsid w:val="00844080"/>
    <w:rsid w:val="00844FA2"/>
    <w:rsid w:val="00851EC0"/>
    <w:rsid w:val="0085425F"/>
    <w:rsid w:val="00854C28"/>
    <w:rsid w:val="00857207"/>
    <w:rsid w:val="00860330"/>
    <w:rsid w:val="008707B1"/>
    <w:rsid w:val="0088394E"/>
    <w:rsid w:val="00894BBA"/>
    <w:rsid w:val="0089569D"/>
    <w:rsid w:val="008977B2"/>
    <w:rsid w:val="008A22FE"/>
    <w:rsid w:val="008A538D"/>
    <w:rsid w:val="008B3125"/>
    <w:rsid w:val="008C763F"/>
    <w:rsid w:val="008D2EE6"/>
    <w:rsid w:val="008E2881"/>
    <w:rsid w:val="00903EA0"/>
    <w:rsid w:val="00914897"/>
    <w:rsid w:val="009217F7"/>
    <w:rsid w:val="00921DEB"/>
    <w:rsid w:val="009244DE"/>
    <w:rsid w:val="009407D0"/>
    <w:rsid w:val="009413E5"/>
    <w:rsid w:val="00943A1A"/>
    <w:rsid w:val="00947292"/>
    <w:rsid w:val="00955A79"/>
    <w:rsid w:val="0096437E"/>
    <w:rsid w:val="00974347"/>
    <w:rsid w:val="009752EE"/>
    <w:rsid w:val="00981E70"/>
    <w:rsid w:val="009870FD"/>
    <w:rsid w:val="0099389F"/>
    <w:rsid w:val="00994481"/>
    <w:rsid w:val="00996130"/>
    <w:rsid w:val="00996D7C"/>
    <w:rsid w:val="009A2D77"/>
    <w:rsid w:val="009D14B2"/>
    <w:rsid w:val="009D1D14"/>
    <w:rsid w:val="009D3875"/>
    <w:rsid w:val="009F356B"/>
    <w:rsid w:val="009F3E33"/>
    <w:rsid w:val="009F54AD"/>
    <w:rsid w:val="009F60BB"/>
    <w:rsid w:val="00A02BC7"/>
    <w:rsid w:val="00A12DEF"/>
    <w:rsid w:val="00A21E74"/>
    <w:rsid w:val="00A3068D"/>
    <w:rsid w:val="00A34A29"/>
    <w:rsid w:val="00A53186"/>
    <w:rsid w:val="00A54509"/>
    <w:rsid w:val="00A60A04"/>
    <w:rsid w:val="00A62193"/>
    <w:rsid w:val="00A6384F"/>
    <w:rsid w:val="00A6477F"/>
    <w:rsid w:val="00A778A6"/>
    <w:rsid w:val="00A90271"/>
    <w:rsid w:val="00A9488B"/>
    <w:rsid w:val="00A953F2"/>
    <w:rsid w:val="00AA0F7C"/>
    <w:rsid w:val="00AB2088"/>
    <w:rsid w:val="00AB497E"/>
    <w:rsid w:val="00AB4EA9"/>
    <w:rsid w:val="00AC3E3E"/>
    <w:rsid w:val="00AD08AE"/>
    <w:rsid w:val="00AD0BED"/>
    <w:rsid w:val="00AE0FB2"/>
    <w:rsid w:val="00AE241E"/>
    <w:rsid w:val="00AF3946"/>
    <w:rsid w:val="00AF6340"/>
    <w:rsid w:val="00AF7F59"/>
    <w:rsid w:val="00B04018"/>
    <w:rsid w:val="00B0466F"/>
    <w:rsid w:val="00B06FA5"/>
    <w:rsid w:val="00B116BC"/>
    <w:rsid w:val="00B13300"/>
    <w:rsid w:val="00B3031F"/>
    <w:rsid w:val="00B30358"/>
    <w:rsid w:val="00B63B10"/>
    <w:rsid w:val="00B705E8"/>
    <w:rsid w:val="00B96640"/>
    <w:rsid w:val="00BA1997"/>
    <w:rsid w:val="00BA5AB1"/>
    <w:rsid w:val="00BA726B"/>
    <w:rsid w:val="00BB1AEE"/>
    <w:rsid w:val="00BB54DF"/>
    <w:rsid w:val="00BB5C62"/>
    <w:rsid w:val="00BB616C"/>
    <w:rsid w:val="00BB666E"/>
    <w:rsid w:val="00BB7B97"/>
    <w:rsid w:val="00BC10C4"/>
    <w:rsid w:val="00BC33F2"/>
    <w:rsid w:val="00BC5A44"/>
    <w:rsid w:val="00BC6BDF"/>
    <w:rsid w:val="00BC6C1D"/>
    <w:rsid w:val="00BD64DA"/>
    <w:rsid w:val="00BE2711"/>
    <w:rsid w:val="00BF042B"/>
    <w:rsid w:val="00C00FAE"/>
    <w:rsid w:val="00C0358A"/>
    <w:rsid w:val="00C03B6B"/>
    <w:rsid w:val="00C03E7F"/>
    <w:rsid w:val="00C13492"/>
    <w:rsid w:val="00C14988"/>
    <w:rsid w:val="00C254CF"/>
    <w:rsid w:val="00C351E1"/>
    <w:rsid w:val="00C41721"/>
    <w:rsid w:val="00C45B20"/>
    <w:rsid w:val="00C566CD"/>
    <w:rsid w:val="00C574DC"/>
    <w:rsid w:val="00C7289C"/>
    <w:rsid w:val="00C772AA"/>
    <w:rsid w:val="00C836BF"/>
    <w:rsid w:val="00C92493"/>
    <w:rsid w:val="00CA1EE1"/>
    <w:rsid w:val="00CA2223"/>
    <w:rsid w:val="00CA75E5"/>
    <w:rsid w:val="00CB53D0"/>
    <w:rsid w:val="00CC17AD"/>
    <w:rsid w:val="00CD1238"/>
    <w:rsid w:val="00CD1C84"/>
    <w:rsid w:val="00CD5800"/>
    <w:rsid w:val="00CE2611"/>
    <w:rsid w:val="00CE281D"/>
    <w:rsid w:val="00CF1F50"/>
    <w:rsid w:val="00D02DB2"/>
    <w:rsid w:val="00D06AA7"/>
    <w:rsid w:val="00D14B3C"/>
    <w:rsid w:val="00D24E95"/>
    <w:rsid w:val="00D45B50"/>
    <w:rsid w:val="00D46826"/>
    <w:rsid w:val="00D7019D"/>
    <w:rsid w:val="00D70DAF"/>
    <w:rsid w:val="00D7290F"/>
    <w:rsid w:val="00D82A35"/>
    <w:rsid w:val="00D93568"/>
    <w:rsid w:val="00DA7C50"/>
    <w:rsid w:val="00DB5B87"/>
    <w:rsid w:val="00DC411E"/>
    <w:rsid w:val="00DC4A6D"/>
    <w:rsid w:val="00DD1034"/>
    <w:rsid w:val="00DF47CC"/>
    <w:rsid w:val="00E179C7"/>
    <w:rsid w:val="00E2357F"/>
    <w:rsid w:val="00E45254"/>
    <w:rsid w:val="00E5196B"/>
    <w:rsid w:val="00E55A30"/>
    <w:rsid w:val="00E702A1"/>
    <w:rsid w:val="00E71C12"/>
    <w:rsid w:val="00E72756"/>
    <w:rsid w:val="00E80B46"/>
    <w:rsid w:val="00E9644D"/>
    <w:rsid w:val="00EA26A6"/>
    <w:rsid w:val="00EB55E9"/>
    <w:rsid w:val="00EB7B6F"/>
    <w:rsid w:val="00EC0C71"/>
    <w:rsid w:val="00EC1FF4"/>
    <w:rsid w:val="00EC22B5"/>
    <w:rsid w:val="00ED7DA6"/>
    <w:rsid w:val="00EE48A0"/>
    <w:rsid w:val="00F00178"/>
    <w:rsid w:val="00F03254"/>
    <w:rsid w:val="00F032B8"/>
    <w:rsid w:val="00F03901"/>
    <w:rsid w:val="00F069EF"/>
    <w:rsid w:val="00F12CD7"/>
    <w:rsid w:val="00F1593B"/>
    <w:rsid w:val="00F16D26"/>
    <w:rsid w:val="00F1775C"/>
    <w:rsid w:val="00F17A00"/>
    <w:rsid w:val="00F26FF8"/>
    <w:rsid w:val="00F278BB"/>
    <w:rsid w:val="00F37245"/>
    <w:rsid w:val="00F42795"/>
    <w:rsid w:val="00F46E7F"/>
    <w:rsid w:val="00F56082"/>
    <w:rsid w:val="00F66D69"/>
    <w:rsid w:val="00F73333"/>
    <w:rsid w:val="00F92183"/>
    <w:rsid w:val="00FA71A5"/>
    <w:rsid w:val="00FB64A7"/>
    <w:rsid w:val="00FC7AC2"/>
    <w:rsid w:val="00FD047A"/>
    <w:rsid w:val="00FD4B56"/>
    <w:rsid w:val="00FE6E53"/>
    <w:rsid w:val="00FF3B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43E865"/>
  <w15:docId w15:val="{4A1779FF-5519-429E-A1CA-A8A95A2A7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B5307"/>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4F17CB"/>
    <w:pPr>
      <w:spacing w:after="0" w:line="240" w:lineRule="auto"/>
    </w:pPr>
  </w:style>
  <w:style w:type="paragraph" w:styleId="Nagwek">
    <w:name w:val="header"/>
    <w:aliases w:val="Znak,Znak + Wyjustowany,Interlinia:  Wi... Znak Znak,Interlinia:  Wi... Znak"/>
    <w:basedOn w:val="Normalny"/>
    <w:link w:val="NagwekZnak"/>
    <w:unhideWhenUsed/>
    <w:rsid w:val="004F17CB"/>
    <w:pPr>
      <w:tabs>
        <w:tab w:val="center" w:pos="4536"/>
        <w:tab w:val="right" w:pos="9072"/>
      </w:tabs>
      <w:spacing w:after="0" w:line="240" w:lineRule="auto"/>
    </w:pPr>
    <w:rPr>
      <w:rFonts w:asciiTheme="minorHAnsi" w:eastAsiaTheme="minorHAnsi" w:hAnsiTheme="minorHAnsi" w:cstheme="minorBidi"/>
    </w:rPr>
  </w:style>
  <w:style w:type="character" w:customStyle="1" w:styleId="NagwekZnak">
    <w:name w:val="Nagłówek Znak"/>
    <w:aliases w:val="Znak Znak,Znak + Wyjustowany Znak,Interlinia:  Wi... Znak Znak Znak,Interlinia:  Wi... Znak Znak1"/>
    <w:basedOn w:val="Domylnaczcionkaakapitu"/>
    <w:link w:val="Nagwek"/>
    <w:rsid w:val="004F17CB"/>
  </w:style>
  <w:style w:type="paragraph" w:styleId="Stopka">
    <w:name w:val="footer"/>
    <w:basedOn w:val="Normalny"/>
    <w:link w:val="StopkaZnak"/>
    <w:uiPriority w:val="99"/>
    <w:unhideWhenUsed/>
    <w:rsid w:val="004F17CB"/>
    <w:pPr>
      <w:tabs>
        <w:tab w:val="center" w:pos="4536"/>
        <w:tab w:val="right" w:pos="9072"/>
      </w:tabs>
      <w:spacing w:after="0" w:line="240" w:lineRule="auto"/>
    </w:pPr>
    <w:rPr>
      <w:rFonts w:asciiTheme="minorHAnsi" w:eastAsiaTheme="minorHAnsi" w:hAnsiTheme="minorHAnsi" w:cstheme="minorBidi"/>
    </w:rPr>
  </w:style>
  <w:style w:type="character" w:customStyle="1" w:styleId="StopkaZnak">
    <w:name w:val="Stopka Znak"/>
    <w:basedOn w:val="Domylnaczcionkaakapitu"/>
    <w:link w:val="Stopka"/>
    <w:uiPriority w:val="99"/>
    <w:rsid w:val="004F17CB"/>
  </w:style>
  <w:style w:type="paragraph" w:styleId="Tekstdymka">
    <w:name w:val="Balloon Text"/>
    <w:basedOn w:val="Normalny"/>
    <w:link w:val="TekstdymkaZnak"/>
    <w:uiPriority w:val="99"/>
    <w:semiHidden/>
    <w:unhideWhenUsed/>
    <w:rsid w:val="004F17C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F17CB"/>
    <w:rPr>
      <w:rFonts w:ascii="Tahoma" w:hAnsi="Tahoma" w:cs="Tahoma"/>
      <w:sz w:val="16"/>
      <w:szCs w:val="16"/>
    </w:rPr>
  </w:style>
  <w:style w:type="character" w:styleId="Hipercze">
    <w:name w:val="Hyperlink"/>
    <w:basedOn w:val="Domylnaczcionkaakapitu"/>
    <w:uiPriority w:val="99"/>
    <w:unhideWhenUsed/>
    <w:rsid w:val="00F1593B"/>
    <w:rPr>
      <w:color w:val="0000FF" w:themeColor="hyperlink"/>
      <w:u w:val="single"/>
    </w:rPr>
  </w:style>
  <w:style w:type="table" w:styleId="Tabela-Siatka">
    <w:name w:val="Table Grid"/>
    <w:basedOn w:val="Standardowy"/>
    <w:uiPriority w:val="59"/>
    <w:rsid w:val="00C00F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rsid w:val="00FE6E53"/>
    <w:pPr>
      <w:suppressAutoHyphens/>
      <w:ind w:left="720"/>
    </w:pPr>
    <w:rPr>
      <w:lang w:eastAsia="ar-SA"/>
    </w:rPr>
  </w:style>
  <w:style w:type="paragraph" w:styleId="Tekstprzypisudolnego">
    <w:name w:val="footnote text"/>
    <w:basedOn w:val="Normalny"/>
    <w:link w:val="TekstprzypisudolnegoZnak"/>
    <w:uiPriority w:val="99"/>
    <w:semiHidden/>
    <w:unhideWhenUsed/>
    <w:rsid w:val="006015C6"/>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6015C6"/>
    <w:rPr>
      <w:rFonts w:ascii="Calibri" w:eastAsia="Calibri" w:hAnsi="Calibri" w:cs="Times New Roman"/>
      <w:sz w:val="20"/>
      <w:szCs w:val="20"/>
    </w:rPr>
  </w:style>
  <w:style w:type="character" w:styleId="Odwoanieprzypisudolnego">
    <w:name w:val="footnote reference"/>
    <w:aliases w:val="Footnote Reference Number"/>
    <w:basedOn w:val="Domylnaczcionkaakapitu"/>
    <w:uiPriority w:val="99"/>
    <w:unhideWhenUsed/>
    <w:rsid w:val="006015C6"/>
    <w:rPr>
      <w:vertAlign w:val="superscript"/>
    </w:rPr>
  </w:style>
  <w:style w:type="paragraph" w:styleId="Akapitzlist">
    <w:name w:val="List Paragraph"/>
    <w:basedOn w:val="Normalny"/>
    <w:uiPriority w:val="34"/>
    <w:qFormat/>
    <w:rsid w:val="00537BA6"/>
    <w:pPr>
      <w:spacing w:after="0" w:line="360" w:lineRule="auto"/>
      <w:ind w:left="720" w:hanging="357"/>
      <w:contextualSpacing/>
      <w:jc w:val="both"/>
    </w:pPr>
    <w:rPr>
      <w:rFonts w:asciiTheme="minorHAnsi" w:eastAsiaTheme="minorHAnsi" w:hAnsiTheme="minorHAnsi" w:cstheme="minorBidi"/>
    </w:rPr>
  </w:style>
  <w:style w:type="paragraph" w:customStyle="1" w:styleId="Default">
    <w:name w:val="Default"/>
    <w:rsid w:val="00387D32"/>
    <w:pPr>
      <w:autoSpaceDE w:val="0"/>
      <w:autoSpaceDN w:val="0"/>
      <w:adjustRightInd w:val="0"/>
      <w:spacing w:after="0" w:line="240" w:lineRule="auto"/>
    </w:pPr>
    <w:rPr>
      <w:rFonts w:ascii="Arial" w:hAnsi="Arial" w:cs="Arial"/>
      <w:color w:val="000000"/>
      <w:sz w:val="24"/>
      <w:szCs w:val="24"/>
    </w:rPr>
  </w:style>
  <w:style w:type="character" w:customStyle="1" w:styleId="markedcontent">
    <w:name w:val="markedcontent"/>
    <w:basedOn w:val="Domylnaczcionkaakapitu"/>
    <w:rsid w:val="003D78DD"/>
  </w:style>
  <w:style w:type="table" w:customStyle="1" w:styleId="Tabela-Siatka1">
    <w:name w:val="Tabela - Siatka1"/>
    <w:basedOn w:val="Standardowy"/>
    <w:next w:val="Tabela-Siatka"/>
    <w:uiPriority w:val="59"/>
    <w:rsid w:val="00452A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wartotabeli">
    <w:name w:val="Zawartość tabeli"/>
    <w:basedOn w:val="Normalny"/>
    <w:rsid w:val="007B3390"/>
    <w:pPr>
      <w:suppressLineNumbers/>
      <w:suppressAutoHyphens/>
      <w:spacing w:after="0" w:line="240" w:lineRule="auto"/>
    </w:pPr>
    <w:rPr>
      <w:rFonts w:ascii="Times New Roman" w:eastAsia="Times New Roman" w:hAnsi="Times New Roman"/>
      <w:sz w:val="24"/>
      <w:szCs w:val="24"/>
      <w:lang w:eastAsia="ar-SA"/>
    </w:rPr>
  </w:style>
  <w:style w:type="character" w:styleId="Odwoaniedokomentarza">
    <w:name w:val="annotation reference"/>
    <w:semiHidden/>
    <w:rsid w:val="007B3390"/>
    <w:rPr>
      <w:rFonts w:cs="Times New Roman"/>
      <w:sz w:val="16"/>
      <w:szCs w:val="16"/>
    </w:rPr>
  </w:style>
  <w:style w:type="character" w:styleId="Numerstrony">
    <w:name w:val="page number"/>
    <w:basedOn w:val="Domylnaczcionkaakapitu"/>
    <w:rsid w:val="007B3390"/>
  </w:style>
  <w:style w:type="paragraph" w:customStyle="1" w:styleId="footnotedescription">
    <w:name w:val="footnote description"/>
    <w:next w:val="Normalny"/>
    <w:link w:val="footnotedescriptionChar"/>
    <w:hidden/>
    <w:rsid w:val="001F49AB"/>
    <w:pPr>
      <w:spacing w:after="0" w:line="288" w:lineRule="auto"/>
      <w:ind w:left="142"/>
    </w:pPr>
    <w:rPr>
      <w:rFonts w:ascii="Trebuchet MS" w:eastAsia="Trebuchet MS" w:hAnsi="Trebuchet MS" w:cs="Trebuchet MS"/>
      <w:color w:val="000000"/>
      <w:sz w:val="14"/>
      <w:szCs w:val="24"/>
      <w:lang w:eastAsia="pl-PL"/>
    </w:rPr>
  </w:style>
  <w:style w:type="character" w:customStyle="1" w:styleId="footnotedescriptionChar">
    <w:name w:val="footnote description Char"/>
    <w:link w:val="footnotedescription"/>
    <w:rsid w:val="001F49AB"/>
    <w:rPr>
      <w:rFonts w:ascii="Trebuchet MS" w:eastAsia="Trebuchet MS" w:hAnsi="Trebuchet MS" w:cs="Trebuchet MS"/>
      <w:color w:val="000000"/>
      <w:sz w:val="14"/>
      <w:szCs w:val="24"/>
      <w:lang w:eastAsia="pl-PL"/>
    </w:rPr>
  </w:style>
  <w:style w:type="character" w:customStyle="1" w:styleId="footnotemark">
    <w:name w:val="footnote mark"/>
    <w:hidden/>
    <w:rsid w:val="001F49AB"/>
    <w:rPr>
      <w:rFonts w:ascii="Trebuchet MS" w:eastAsia="Trebuchet MS" w:hAnsi="Trebuchet MS" w:cs="Trebuchet MS"/>
      <w:color w:val="000000"/>
      <w:sz w:val="14"/>
      <w:vertAlign w:val="superscript"/>
    </w:rPr>
  </w:style>
  <w:style w:type="character" w:styleId="UyteHipercze">
    <w:name w:val="FollowedHyperlink"/>
    <w:basedOn w:val="Domylnaczcionkaakapitu"/>
    <w:uiPriority w:val="99"/>
    <w:semiHidden/>
    <w:unhideWhenUsed/>
    <w:rsid w:val="00994481"/>
    <w:rPr>
      <w:color w:val="800080" w:themeColor="followedHyperlink"/>
      <w:u w:val="single"/>
    </w:rPr>
  </w:style>
  <w:style w:type="character" w:customStyle="1" w:styleId="UnresolvedMention">
    <w:name w:val="Unresolved Mention"/>
    <w:basedOn w:val="Domylnaczcionkaakapitu"/>
    <w:uiPriority w:val="99"/>
    <w:semiHidden/>
    <w:unhideWhenUsed/>
    <w:rsid w:val="009944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180220">
      <w:bodyDiv w:val="1"/>
      <w:marLeft w:val="0"/>
      <w:marRight w:val="0"/>
      <w:marTop w:val="0"/>
      <w:marBottom w:val="0"/>
      <w:divBdr>
        <w:top w:val="none" w:sz="0" w:space="0" w:color="auto"/>
        <w:left w:val="none" w:sz="0" w:space="0" w:color="auto"/>
        <w:bottom w:val="none" w:sz="0" w:space="0" w:color="auto"/>
        <w:right w:val="none" w:sz="0" w:space="0" w:color="auto"/>
      </w:divBdr>
    </w:div>
    <w:div w:id="561795336">
      <w:bodyDiv w:val="1"/>
      <w:marLeft w:val="0"/>
      <w:marRight w:val="0"/>
      <w:marTop w:val="0"/>
      <w:marBottom w:val="0"/>
      <w:divBdr>
        <w:top w:val="none" w:sz="0" w:space="0" w:color="auto"/>
        <w:left w:val="none" w:sz="0" w:space="0" w:color="auto"/>
        <w:bottom w:val="none" w:sz="0" w:space="0" w:color="auto"/>
        <w:right w:val="none" w:sz="0" w:space="0" w:color="auto"/>
      </w:divBdr>
    </w:div>
    <w:div w:id="1303652408">
      <w:bodyDiv w:val="1"/>
      <w:marLeft w:val="0"/>
      <w:marRight w:val="0"/>
      <w:marTop w:val="0"/>
      <w:marBottom w:val="0"/>
      <w:divBdr>
        <w:top w:val="none" w:sz="0" w:space="0" w:color="auto"/>
        <w:left w:val="none" w:sz="0" w:space="0" w:color="auto"/>
        <w:bottom w:val="none" w:sz="0" w:space="0" w:color="auto"/>
        <w:right w:val="none" w:sz="0" w:space="0" w:color="auto"/>
      </w:divBdr>
    </w:div>
    <w:div w:id="1365594782">
      <w:bodyDiv w:val="1"/>
      <w:marLeft w:val="0"/>
      <w:marRight w:val="0"/>
      <w:marTop w:val="0"/>
      <w:marBottom w:val="0"/>
      <w:divBdr>
        <w:top w:val="none" w:sz="0" w:space="0" w:color="auto"/>
        <w:left w:val="none" w:sz="0" w:space="0" w:color="auto"/>
        <w:bottom w:val="none" w:sz="0" w:space="0" w:color="auto"/>
        <w:right w:val="none" w:sz="0" w:space="0" w:color="auto"/>
      </w:divBdr>
    </w:div>
    <w:div w:id="1680698480">
      <w:bodyDiv w:val="1"/>
      <w:marLeft w:val="0"/>
      <w:marRight w:val="0"/>
      <w:marTop w:val="0"/>
      <w:marBottom w:val="0"/>
      <w:divBdr>
        <w:top w:val="none" w:sz="0" w:space="0" w:color="auto"/>
        <w:left w:val="none" w:sz="0" w:space="0" w:color="auto"/>
        <w:bottom w:val="none" w:sz="0" w:space="0" w:color="auto"/>
        <w:right w:val="none" w:sz="0" w:space="0" w:color="auto"/>
      </w:divBdr>
    </w:div>
    <w:div w:id="1978803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ocwp.org.pl" TargetMode="External"/><Relationship Id="rId2" Type="http://schemas.microsoft.com/office/2007/relationships/hdphoto" Target="media/hdphoto1.wdp"/><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8C78D7-8C18-4907-94A0-9A4227038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1595</Words>
  <Characters>9576</Characters>
  <Application>Microsoft Office Word</Application>
  <DocSecurity>0</DocSecurity>
  <Lines>79</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 Michalczak</dc:creator>
  <cp:lastModifiedBy>Windows User</cp:lastModifiedBy>
  <cp:revision>7</cp:revision>
  <cp:lastPrinted>2022-03-22T13:50:00Z</cp:lastPrinted>
  <dcterms:created xsi:type="dcterms:W3CDTF">2022-03-23T14:10:00Z</dcterms:created>
  <dcterms:modified xsi:type="dcterms:W3CDTF">2022-05-31T11:03:00Z</dcterms:modified>
</cp:coreProperties>
</file>