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4DC" w:rsidRPr="00707499" w:rsidRDefault="00C574DC" w:rsidP="00C00FAE">
      <w:pPr>
        <w:spacing w:after="0"/>
        <w:rPr>
          <w:rFonts w:asciiTheme="minorHAnsi" w:hAnsiTheme="minorHAnsi" w:cstheme="minorHAnsi"/>
          <w:b/>
          <w:sz w:val="6"/>
          <w:szCs w:val="16"/>
        </w:rPr>
      </w:pPr>
      <w:bookmarkStart w:id="0" w:name="_GoBack"/>
      <w:bookmarkEnd w:id="0"/>
    </w:p>
    <w:p w:rsidR="00FE6E53" w:rsidRPr="00707499" w:rsidRDefault="00FE6E53" w:rsidP="00C00FAE">
      <w:pPr>
        <w:spacing w:after="0" w:line="240" w:lineRule="auto"/>
        <w:jc w:val="center"/>
        <w:rPr>
          <w:rFonts w:asciiTheme="minorHAnsi" w:hAnsiTheme="minorHAnsi" w:cstheme="minorHAnsi"/>
          <w:b/>
          <w:sz w:val="28"/>
          <w:szCs w:val="24"/>
          <w:u w:val="single"/>
        </w:rPr>
      </w:pPr>
      <w:r w:rsidRPr="00707499">
        <w:rPr>
          <w:rFonts w:asciiTheme="minorHAnsi" w:hAnsiTheme="minorHAnsi" w:cstheme="minorHAnsi"/>
          <w:b/>
          <w:sz w:val="28"/>
          <w:szCs w:val="24"/>
          <w:u w:val="single"/>
        </w:rPr>
        <w:t xml:space="preserve">FORMULARZ ZGŁOSZENIOWY </w:t>
      </w:r>
    </w:p>
    <w:p w:rsidR="00C00FAE" w:rsidRPr="00707499" w:rsidRDefault="00C00FAE" w:rsidP="00C00FAE">
      <w:pPr>
        <w:spacing w:after="0" w:line="240" w:lineRule="auto"/>
        <w:jc w:val="center"/>
        <w:rPr>
          <w:rFonts w:asciiTheme="minorHAnsi" w:eastAsia="Times New Roman" w:hAnsiTheme="minorHAnsi" w:cstheme="minorHAnsi"/>
          <w:sz w:val="24"/>
          <w:szCs w:val="24"/>
          <w:lang w:eastAsia="pl-PL"/>
        </w:rPr>
      </w:pPr>
      <w:r w:rsidRPr="00707499">
        <w:rPr>
          <w:rFonts w:asciiTheme="minorHAnsi" w:eastAsia="Times New Roman" w:hAnsiTheme="minorHAnsi" w:cstheme="minorHAnsi"/>
          <w:sz w:val="24"/>
          <w:szCs w:val="24"/>
          <w:lang w:eastAsia="pl-PL"/>
        </w:rPr>
        <w:t>w ramach</w:t>
      </w:r>
    </w:p>
    <w:p w:rsidR="00C00FAE" w:rsidRPr="000D3F47" w:rsidRDefault="004A2921" w:rsidP="000D3F47">
      <w:pPr>
        <w:pStyle w:val="Nagwek"/>
        <w:tabs>
          <w:tab w:val="clear" w:pos="4536"/>
          <w:tab w:val="clear" w:pos="9072"/>
          <w:tab w:val="left" w:pos="1950"/>
        </w:tabs>
        <w:jc w:val="center"/>
        <w:rPr>
          <w:rFonts w:cstheme="minorHAnsi"/>
          <w:b/>
          <w:bCs/>
          <w:i/>
          <w:iCs/>
          <w:sz w:val="24"/>
          <w:szCs w:val="24"/>
        </w:rPr>
      </w:pPr>
      <w:r w:rsidRPr="000D3F47">
        <w:rPr>
          <w:rFonts w:cstheme="minorHAnsi"/>
          <w:b/>
          <w:bCs/>
          <w:i/>
          <w:iCs/>
          <w:sz w:val="24"/>
          <w:szCs w:val="24"/>
        </w:rPr>
        <w:t xml:space="preserve">Programu Operacyjnego </w:t>
      </w:r>
      <w:r w:rsidR="000D3F47" w:rsidRPr="000D3F47">
        <w:rPr>
          <w:rFonts w:cstheme="minorHAnsi"/>
          <w:b/>
          <w:bCs/>
          <w:i/>
          <w:iCs/>
          <w:sz w:val="24"/>
          <w:szCs w:val="24"/>
        </w:rPr>
        <w:t>Wiedza Edukacja Rozwój</w:t>
      </w:r>
    </w:p>
    <w:p w:rsidR="00C00FAE" w:rsidRDefault="000D3F47" w:rsidP="006015C6">
      <w:pPr>
        <w:pStyle w:val="Nagwek"/>
        <w:tabs>
          <w:tab w:val="clear" w:pos="4536"/>
          <w:tab w:val="clear" w:pos="9072"/>
          <w:tab w:val="left" w:pos="1950"/>
        </w:tabs>
        <w:jc w:val="center"/>
        <w:rPr>
          <w:rFonts w:cstheme="minorHAnsi"/>
          <w:b/>
          <w:bCs/>
          <w:i/>
          <w:iCs/>
          <w:sz w:val="24"/>
          <w:szCs w:val="24"/>
        </w:rPr>
      </w:pPr>
      <w:r w:rsidRPr="000D3F47">
        <w:rPr>
          <w:rFonts w:cstheme="minorHAnsi"/>
          <w:b/>
          <w:bCs/>
          <w:i/>
          <w:iCs/>
          <w:sz w:val="24"/>
          <w:szCs w:val="24"/>
        </w:rPr>
        <w:t>2014</w:t>
      </w:r>
      <w:r w:rsidR="006015C6" w:rsidRPr="000D3F47">
        <w:rPr>
          <w:rFonts w:cstheme="minorHAnsi"/>
          <w:b/>
          <w:bCs/>
          <w:i/>
          <w:iCs/>
          <w:sz w:val="24"/>
          <w:szCs w:val="24"/>
        </w:rPr>
        <w:t>–</w:t>
      </w:r>
      <w:r w:rsidR="00C00FAE" w:rsidRPr="000D3F47">
        <w:rPr>
          <w:rFonts w:cstheme="minorHAnsi"/>
          <w:b/>
          <w:bCs/>
          <w:i/>
          <w:iCs/>
          <w:sz w:val="24"/>
          <w:szCs w:val="24"/>
        </w:rPr>
        <w:t xml:space="preserve"> 2020</w:t>
      </w:r>
    </w:p>
    <w:p w:rsidR="006015C6" w:rsidRPr="006015C6" w:rsidRDefault="006015C6" w:rsidP="006015C6">
      <w:pPr>
        <w:pStyle w:val="Nagwek"/>
        <w:tabs>
          <w:tab w:val="clear" w:pos="4536"/>
          <w:tab w:val="clear" w:pos="9072"/>
          <w:tab w:val="left" w:pos="1950"/>
        </w:tabs>
        <w:jc w:val="center"/>
        <w:rPr>
          <w:rFonts w:cstheme="minorHAnsi"/>
          <w:b/>
          <w:bCs/>
          <w:i/>
          <w:iCs/>
          <w:sz w:val="8"/>
          <w:szCs w:val="24"/>
        </w:rPr>
      </w:pPr>
    </w:p>
    <w:p w:rsidR="00C00FAE" w:rsidRPr="00707499" w:rsidRDefault="00C00FAE" w:rsidP="00C00FAE">
      <w:pPr>
        <w:spacing w:after="0" w:line="240" w:lineRule="auto"/>
        <w:jc w:val="center"/>
        <w:rPr>
          <w:rFonts w:asciiTheme="minorHAnsi" w:hAnsiTheme="minorHAnsi" w:cstheme="minorHAnsi"/>
          <w:bCs/>
          <w:sz w:val="24"/>
          <w:szCs w:val="24"/>
        </w:rPr>
      </w:pPr>
      <w:r w:rsidRPr="00707499">
        <w:rPr>
          <w:rFonts w:asciiTheme="minorHAnsi" w:hAnsiTheme="minorHAnsi" w:cstheme="minorHAnsi"/>
          <w:b/>
          <w:bCs/>
          <w:sz w:val="24"/>
          <w:szCs w:val="24"/>
        </w:rPr>
        <w:t xml:space="preserve">Oś Priorytetowa </w:t>
      </w:r>
      <w:r w:rsidR="0006133B" w:rsidRPr="00707499">
        <w:rPr>
          <w:rFonts w:asciiTheme="minorHAnsi" w:hAnsiTheme="minorHAnsi" w:cstheme="minorHAnsi"/>
          <w:b/>
          <w:sz w:val="24"/>
          <w:szCs w:val="24"/>
        </w:rPr>
        <w:t>1</w:t>
      </w:r>
    </w:p>
    <w:p w:rsidR="00C00FAE" w:rsidRPr="00707499" w:rsidRDefault="0006133B" w:rsidP="00C00FAE">
      <w:pPr>
        <w:spacing w:after="0" w:line="240" w:lineRule="auto"/>
        <w:jc w:val="center"/>
        <w:rPr>
          <w:rFonts w:asciiTheme="minorHAnsi" w:hAnsiTheme="minorHAnsi" w:cstheme="minorHAnsi"/>
          <w:b/>
          <w:bCs/>
          <w:sz w:val="24"/>
          <w:szCs w:val="24"/>
        </w:rPr>
      </w:pPr>
      <w:r w:rsidRPr="00707499">
        <w:rPr>
          <w:rFonts w:asciiTheme="minorHAnsi" w:hAnsiTheme="minorHAnsi" w:cstheme="minorHAnsi"/>
          <w:i/>
          <w:iCs/>
          <w:sz w:val="24"/>
          <w:szCs w:val="24"/>
        </w:rPr>
        <w:t>OSOBY MŁODE NA RYNKU PRACY</w:t>
      </w:r>
    </w:p>
    <w:p w:rsidR="006C67B7" w:rsidRPr="00707499" w:rsidRDefault="006C67B7" w:rsidP="00C00FAE">
      <w:pPr>
        <w:spacing w:after="0" w:line="240" w:lineRule="auto"/>
        <w:jc w:val="center"/>
        <w:rPr>
          <w:rFonts w:asciiTheme="minorHAnsi" w:hAnsiTheme="minorHAnsi" w:cstheme="minorHAnsi"/>
          <w:b/>
          <w:bCs/>
          <w:sz w:val="8"/>
          <w:szCs w:val="24"/>
        </w:rPr>
      </w:pPr>
    </w:p>
    <w:p w:rsidR="00C00FAE" w:rsidRPr="00707499" w:rsidRDefault="00C00FAE" w:rsidP="00C00FAE">
      <w:pPr>
        <w:spacing w:after="0" w:line="240" w:lineRule="auto"/>
        <w:jc w:val="center"/>
        <w:rPr>
          <w:rFonts w:asciiTheme="minorHAnsi" w:hAnsiTheme="minorHAnsi" w:cstheme="minorHAnsi"/>
          <w:b/>
          <w:sz w:val="24"/>
          <w:szCs w:val="24"/>
        </w:rPr>
      </w:pPr>
      <w:r w:rsidRPr="00707499">
        <w:rPr>
          <w:rFonts w:asciiTheme="minorHAnsi" w:hAnsiTheme="minorHAnsi" w:cstheme="minorHAnsi"/>
          <w:b/>
          <w:bCs/>
          <w:sz w:val="24"/>
          <w:szCs w:val="24"/>
        </w:rPr>
        <w:t xml:space="preserve">Działanie </w:t>
      </w:r>
      <w:r w:rsidR="0006133B" w:rsidRPr="00707499">
        <w:rPr>
          <w:rFonts w:asciiTheme="minorHAnsi" w:hAnsiTheme="minorHAnsi" w:cstheme="minorHAnsi"/>
          <w:b/>
          <w:sz w:val="24"/>
          <w:szCs w:val="24"/>
        </w:rPr>
        <w:t>1.2</w:t>
      </w:r>
      <w:r w:rsidRPr="00707499">
        <w:rPr>
          <w:rFonts w:asciiTheme="minorHAnsi" w:hAnsiTheme="minorHAnsi" w:cstheme="minorHAnsi"/>
          <w:b/>
          <w:sz w:val="24"/>
          <w:szCs w:val="24"/>
        </w:rPr>
        <w:t xml:space="preserve"> </w:t>
      </w:r>
    </w:p>
    <w:p w:rsidR="00C00FAE" w:rsidRPr="00707499" w:rsidRDefault="0006133B" w:rsidP="00C00FAE">
      <w:pPr>
        <w:spacing w:after="0" w:line="240" w:lineRule="auto"/>
        <w:jc w:val="center"/>
        <w:rPr>
          <w:rFonts w:asciiTheme="minorHAnsi" w:hAnsiTheme="minorHAnsi" w:cstheme="minorHAnsi"/>
          <w:i/>
          <w:sz w:val="24"/>
          <w:szCs w:val="24"/>
        </w:rPr>
      </w:pPr>
      <w:r w:rsidRPr="00707499">
        <w:rPr>
          <w:rFonts w:asciiTheme="minorHAnsi" w:hAnsiTheme="minorHAnsi" w:cstheme="minorHAnsi"/>
          <w:i/>
          <w:sz w:val="24"/>
          <w:szCs w:val="24"/>
        </w:rPr>
        <w:t>Wsparcie osób młodych pozostających bez p</w:t>
      </w:r>
      <w:r w:rsidR="00F12CD7">
        <w:rPr>
          <w:rFonts w:asciiTheme="minorHAnsi" w:hAnsiTheme="minorHAnsi" w:cstheme="minorHAnsi"/>
          <w:i/>
          <w:sz w:val="24"/>
          <w:szCs w:val="24"/>
        </w:rPr>
        <w:t>racy na regionalnym rynku pracy</w:t>
      </w:r>
    </w:p>
    <w:p w:rsidR="006C67B7" w:rsidRPr="006015C6" w:rsidRDefault="006C67B7" w:rsidP="00C00FAE">
      <w:pPr>
        <w:spacing w:after="0" w:line="240" w:lineRule="auto"/>
        <w:jc w:val="center"/>
        <w:rPr>
          <w:rFonts w:asciiTheme="minorHAnsi" w:hAnsiTheme="minorHAnsi" w:cstheme="minorHAnsi"/>
          <w:b/>
          <w:bCs/>
          <w:sz w:val="8"/>
          <w:szCs w:val="24"/>
        </w:rPr>
      </w:pPr>
    </w:p>
    <w:p w:rsidR="00C00FAE" w:rsidRPr="00707499" w:rsidRDefault="00C00FAE" w:rsidP="00C00FAE">
      <w:pPr>
        <w:spacing w:after="0" w:line="240" w:lineRule="auto"/>
        <w:jc w:val="center"/>
        <w:rPr>
          <w:rFonts w:asciiTheme="minorHAnsi" w:hAnsiTheme="minorHAnsi" w:cstheme="minorHAnsi"/>
          <w:b/>
          <w:bCs/>
          <w:sz w:val="24"/>
          <w:szCs w:val="24"/>
        </w:rPr>
      </w:pPr>
      <w:r w:rsidRPr="00707499">
        <w:rPr>
          <w:rFonts w:asciiTheme="minorHAnsi" w:hAnsiTheme="minorHAnsi" w:cstheme="minorHAnsi"/>
          <w:b/>
          <w:bCs/>
          <w:sz w:val="24"/>
          <w:szCs w:val="24"/>
        </w:rPr>
        <w:t xml:space="preserve">Poddziałanie </w:t>
      </w:r>
      <w:r w:rsidR="0006133B" w:rsidRPr="00707499">
        <w:rPr>
          <w:rFonts w:asciiTheme="minorHAnsi" w:hAnsiTheme="minorHAnsi" w:cstheme="minorHAnsi"/>
          <w:b/>
          <w:sz w:val="24"/>
          <w:szCs w:val="24"/>
        </w:rPr>
        <w:t>1.2.1</w:t>
      </w:r>
      <w:r w:rsidRPr="00707499">
        <w:rPr>
          <w:rFonts w:asciiTheme="minorHAnsi" w:hAnsiTheme="minorHAnsi" w:cstheme="minorHAnsi"/>
          <w:b/>
          <w:sz w:val="24"/>
          <w:szCs w:val="24"/>
        </w:rPr>
        <w:t xml:space="preserve"> </w:t>
      </w:r>
    </w:p>
    <w:p w:rsidR="00C00FAE" w:rsidRPr="00707499" w:rsidRDefault="0006133B" w:rsidP="00C00FAE">
      <w:pPr>
        <w:pStyle w:val="Nagwek"/>
        <w:ind w:left="1627" w:hanging="1627"/>
        <w:jc w:val="center"/>
        <w:rPr>
          <w:rFonts w:cstheme="minorHAnsi"/>
          <w:i/>
          <w:sz w:val="24"/>
          <w:szCs w:val="24"/>
        </w:rPr>
      </w:pPr>
      <w:r w:rsidRPr="00707499">
        <w:rPr>
          <w:rFonts w:cstheme="minorHAnsi"/>
          <w:i/>
          <w:sz w:val="24"/>
          <w:szCs w:val="24"/>
        </w:rPr>
        <w:t>Wsparcie udzielone z Europejskiego Funduszu Społecznego</w:t>
      </w:r>
    </w:p>
    <w:p w:rsidR="00C00FAE" w:rsidRPr="006015C6" w:rsidRDefault="00C00FAE" w:rsidP="00C00FAE">
      <w:pPr>
        <w:spacing w:after="0"/>
        <w:ind w:right="130"/>
        <w:jc w:val="center"/>
        <w:rPr>
          <w:rFonts w:asciiTheme="minorHAnsi" w:hAnsiTheme="minorHAnsi" w:cstheme="minorHAnsi"/>
          <w:b/>
          <w:sz w:val="20"/>
          <w:szCs w:val="24"/>
          <w:u w:val="single"/>
        </w:rPr>
      </w:pPr>
    </w:p>
    <w:p w:rsidR="00C00FAE" w:rsidRPr="000E44E1" w:rsidRDefault="00670FE9" w:rsidP="00C00FAE">
      <w:pPr>
        <w:tabs>
          <w:tab w:val="left" w:pos="10065"/>
          <w:tab w:val="left" w:pos="10195"/>
          <w:tab w:val="left" w:pos="10773"/>
        </w:tabs>
        <w:spacing w:after="0" w:line="240" w:lineRule="auto"/>
        <w:ind w:left="426" w:right="130"/>
        <w:jc w:val="both"/>
      </w:pPr>
      <w:r w:rsidRPr="00707499">
        <w:rPr>
          <w:rFonts w:asciiTheme="minorHAnsi" w:eastAsia="Times New Roman" w:hAnsiTheme="minorHAnsi" w:cstheme="minorHAnsi"/>
          <w:sz w:val="20"/>
          <w:szCs w:val="20"/>
          <w:lang w:eastAsia="pl-PL"/>
        </w:rPr>
        <w:t xml:space="preserve">Projekt </w:t>
      </w:r>
      <w:r w:rsidR="00C00FAE" w:rsidRPr="00707499">
        <w:rPr>
          <w:rFonts w:asciiTheme="minorHAnsi" w:hAnsiTheme="minorHAnsi" w:cstheme="minorHAnsi"/>
          <w:iCs/>
          <w:sz w:val="20"/>
          <w:szCs w:val="20"/>
          <w:lang w:eastAsia="pl-PL"/>
        </w:rPr>
        <w:t>„</w:t>
      </w:r>
      <w:r w:rsidR="0006133B" w:rsidRPr="00707499">
        <w:rPr>
          <w:rFonts w:asciiTheme="minorHAnsi" w:hAnsiTheme="minorHAnsi" w:cstheme="minorHAnsi"/>
          <w:b/>
          <w:iCs/>
          <w:sz w:val="20"/>
          <w:szCs w:val="20"/>
          <w:lang w:eastAsia="pl-PL"/>
        </w:rPr>
        <w:t>Od bierności do aktywności</w:t>
      </w:r>
      <w:r w:rsidR="00C00FAE" w:rsidRPr="00707499">
        <w:rPr>
          <w:rFonts w:asciiTheme="minorHAnsi" w:hAnsiTheme="minorHAnsi" w:cstheme="minorHAnsi"/>
          <w:iCs/>
          <w:sz w:val="20"/>
          <w:szCs w:val="20"/>
          <w:lang w:eastAsia="pl-PL"/>
        </w:rPr>
        <w:t>”</w:t>
      </w:r>
      <w:r w:rsidR="00C00FAE" w:rsidRPr="00707499">
        <w:rPr>
          <w:rFonts w:asciiTheme="minorHAnsi" w:eastAsia="Times New Roman" w:hAnsiTheme="minorHAnsi" w:cstheme="minorHAnsi"/>
          <w:sz w:val="20"/>
          <w:szCs w:val="20"/>
          <w:lang w:eastAsia="pl-PL"/>
        </w:rPr>
        <w:t xml:space="preserve"> współfinansowany ze środków Europejskiego Funduszu Społecznego, realizowany przez Stowarzyszenie Ostrowskie Centrum Wspierania Przedsiębiorczości na podstawie Umowy </w:t>
      </w:r>
      <w:r w:rsidR="008266C0">
        <w:rPr>
          <w:rFonts w:asciiTheme="minorHAnsi" w:eastAsia="Times New Roman" w:hAnsiTheme="minorHAnsi" w:cstheme="minorHAnsi"/>
          <w:sz w:val="20"/>
          <w:szCs w:val="20"/>
          <w:lang w:eastAsia="pl-PL"/>
        </w:rPr>
        <w:br/>
      </w:r>
      <w:r w:rsidR="00C00FAE" w:rsidRPr="00707499">
        <w:rPr>
          <w:rFonts w:asciiTheme="minorHAnsi" w:eastAsia="Times New Roman" w:hAnsiTheme="minorHAnsi" w:cstheme="minorHAnsi"/>
          <w:sz w:val="20"/>
          <w:szCs w:val="20"/>
          <w:lang w:eastAsia="pl-PL"/>
        </w:rPr>
        <w:t xml:space="preserve">nr </w:t>
      </w:r>
      <w:r w:rsidR="004A2921" w:rsidRPr="00707499">
        <w:rPr>
          <w:rFonts w:asciiTheme="minorHAnsi" w:eastAsia="Times New Roman" w:hAnsiTheme="minorHAnsi" w:cstheme="minorHAnsi"/>
          <w:b/>
          <w:sz w:val="20"/>
          <w:szCs w:val="20"/>
          <w:lang w:eastAsia="pl-PL"/>
        </w:rPr>
        <w:t>POWR.01.02.01-10-0020</w:t>
      </w:r>
      <w:r w:rsidRPr="00707499">
        <w:rPr>
          <w:rFonts w:asciiTheme="minorHAnsi" w:eastAsia="Times New Roman" w:hAnsiTheme="minorHAnsi" w:cstheme="minorHAnsi"/>
          <w:b/>
          <w:sz w:val="20"/>
          <w:szCs w:val="20"/>
          <w:lang w:eastAsia="pl-PL"/>
        </w:rPr>
        <w:t>/1</w:t>
      </w:r>
      <w:r w:rsidR="004A2921" w:rsidRPr="00707499">
        <w:rPr>
          <w:rFonts w:asciiTheme="minorHAnsi" w:eastAsia="Times New Roman" w:hAnsiTheme="minorHAnsi" w:cstheme="minorHAnsi"/>
          <w:b/>
          <w:sz w:val="20"/>
          <w:szCs w:val="20"/>
          <w:lang w:eastAsia="pl-PL"/>
        </w:rPr>
        <w:t>7</w:t>
      </w:r>
      <w:r w:rsidRPr="00707499">
        <w:rPr>
          <w:rFonts w:asciiTheme="minorHAnsi" w:eastAsia="Times New Roman" w:hAnsiTheme="minorHAnsi" w:cstheme="minorHAnsi"/>
          <w:b/>
          <w:sz w:val="20"/>
          <w:szCs w:val="20"/>
          <w:lang w:eastAsia="pl-PL"/>
        </w:rPr>
        <w:t>-00</w:t>
      </w:r>
      <w:r w:rsidR="00C00FAE" w:rsidRPr="00707499">
        <w:rPr>
          <w:rFonts w:asciiTheme="minorHAnsi" w:eastAsia="Times New Roman" w:hAnsiTheme="minorHAnsi" w:cstheme="minorHAnsi"/>
          <w:sz w:val="20"/>
          <w:szCs w:val="20"/>
          <w:lang w:eastAsia="pl-PL"/>
        </w:rPr>
        <w:t xml:space="preserve"> zawartej z </w:t>
      </w:r>
      <w:r w:rsidR="000D3F47">
        <w:rPr>
          <w:rFonts w:asciiTheme="minorHAnsi" w:eastAsia="Times New Roman" w:hAnsiTheme="minorHAnsi" w:cstheme="minorHAnsi"/>
          <w:sz w:val="20"/>
          <w:szCs w:val="20"/>
          <w:lang w:eastAsia="pl-PL"/>
        </w:rPr>
        <w:t>Wojewódzkim Urzędem Pracy w Łodzi</w:t>
      </w:r>
      <w:r w:rsidR="00BB1AEE">
        <w:rPr>
          <w:rFonts w:asciiTheme="minorHAnsi" w:eastAsia="Times New Roman" w:hAnsiTheme="minorHAnsi" w:cstheme="minorHAnsi"/>
          <w:sz w:val="20"/>
          <w:szCs w:val="20"/>
          <w:lang w:eastAsia="pl-PL"/>
        </w:rPr>
        <w:t>.</w:t>
      </w:r>
    </w:p>
    <w:p w:rsidR="00C00FAE" w:rsidRPr="00707499" w:rsidRDefault="00C00FAE" w:rsidP="00C00FAE">
      <w:pPr>
        <w:spacing w:after="120"/>
        <w:rPr>
          <w:rFonts w:asciiTheme="minorHAnsi" w:hAnsiTheme="minorHAnsi" w:cstheme="minorHAnsi"/>
          <w:b/>
          <w:sz w:val="8"/>
          <w:szCs w:val="16"/>
        </w:rPr>
      </w:pPr>
    </w:p>
    <w:tbl>
      <w:tblPr>
        <w:tblStyle w:val="Tabela-Siatka"/>
        <w:tblW w:w="9781" w:type="dxa"/>
        <w:tblInd w:w="392" w:type="dxa"/>
        <w:tblLayout w:type="fixed"/>
        <w:tblLook w:val="04A0" w:firstRow="1" w:lastRow="0" w:firstColumn="1" w:lastColumn="0" w:noHBand="0" w:noVBand="1"/>
      </w:tblPr>
      <w:tblGrid>
        <w:gridCol w:w="4678"/>
        <w:gridCol w:w="4819"/>
        <w:gridCol w:w="284"/>
      </w:tblGrid>
      <w:tr w:rsidR="00C00FAE" w:rsidRPr="00707499" w:rsidTr="0006133B">
        <w:trPr>
          <w:trHeight w:val="510"/>
        </w:trPr>
        <w:tc>
          <w:tcPr>
            <w:tcW w:w="9781" w:type="dxa"/>
            <w:gridSpan w:val="3"/>
            <w:shd w:val="clear" w:color="auto" w:fill="D9D9D9" w:themeFill="background1" w:themeFillShade="D9"/>
            <w:vAlign w:val="center"/>
          </w:tcPr>
          <w:p w:rsidR="00C00FAE" w:rsidRPr="00707499" w:rsidRDefault="00C00FAE" w:rsidP="00C00FAE">
            <w:pPr>
              <w:pStyle w:val="Bezodstpw"/>
              <w:jc w:val="center"/>
              <w:rPr>
                <w:rFonts w:cstheme="minorHAnsi"/>
                <w:b/>
                <w:sz w:val="20"/>
              </w:rPr>
            </w:pPr>
            <w:r w:rsidRPr="00707499">
              <w:rPr>
                <w:rFonts w:cstheme="minorHAnsi"/>
                <w:b/>
                <w:sz w:val="20"/>
              </w:rPr>
              <w:t>Wypełnia Stowarzyszenie Ostrowskie Centrum Wspierania Przedsiębiorczości</w:t>
            </w:r>
          </w:p>
        </w:tc>
      </w:tr>
      <w:tr w:rsidR="006C67B7" w:rsidRPr="00707499" w:rsidTr="0006133B">
        <w:trPr>
          <w:trHeight w:val="454"/>
        </w:trPr>
        <w:tc>
          <w:tcPr>
            <w:tcW w:w="4678" w:type="dxa"/>
            <w:tcBorders>
              <w:bottom w:val="nil"/>
              <w:right w:val="nil"/>
            </w:tcBorders>
            <w:shd w:val="clear" w:color="auto" w:fill="D9D9D9" w:themeFill="background1" w:themeFillShade="D9"/>
            <w:vAlign w:val="bottom"/>
          </w:tcPr>
          <w:p w:rsidR="006C67B7" w:rsidRPr="00707499" w:rsidRDefault="006C67B7" w:rsidP="00FE6E53">
            <w:pPr>
              <w:pStyle w:val="Bezodstpw"/>
              <w:rPr>
                <w:rFonts w:cstheme="minorHAnsi"/>
                <w:sz w:val="20"/>
                <w:szCs w:val="16"/>
              </w:rPr>
            </w:pPr>
            <w:r w:rsidRPr="00707499">
              <w:rPr>
                <w:rFonts w:cstheme="minorHAnsi"/>
                <w:sz w:val="20"/>
                <w:szCs w:val="16"/>
              </w:rPr>
              <w:t xml:space="preserve">Data wpływu </w:t>
            </w:r>
            <w:r w:rsidR="00FE6E53" w:rsidRPr="00707499">
              <w:rPr>
                <w:rFonts w:cstheme="minorHAnsi"/>
                <w:sz w:val="20"/>
                <w:szCs w:val="16"/>
              </w:rPr>
              <w:t xml:space="preserve">formularza </w:t>
            </w:r>
            <w:r w:rsidRPr="00707499">
              <w:rPr>
                <w:rFonts w:cstheme="minorHAnsi"/>
                <w:sz w:val="20"/>
                <w:szCs w:val="16"/>
              </w:rPr>
              <w:t>do biura projektu:</w:t>
            </w:r>
          </w:p>
        </w:tc>
        <w:tc>
          <w:tcPr>
            <w:tcW w:w="4819" w:type="dxa"/>
            <w:tcBorders>
              <w:top w:val="dotted" w:sz="4" w:space="0" w:color="auto"/>
              <w:left w:val="nil"/>
              <w:bottom w:val="dotted" w:sz="4" w:space="0" w:color="auto"/>
              <w:right w:val="nil"/>
            </w:tcBorders>
            <w:shd w:val="clear" w:color="auto" w:fill="D9D9D9" w:themeFill="background1" w:themeFillShade="D9"/>
            <w:vAlign w:val="center"/>
          </w:tcPr>
          <w:p w:rsidR="006C67B7" w:rsidRPr="00707499" w:rsidRDefault="006C67B7" w:rsidP="00C00FAE">
            <w:pPr>
              <w:pStyle w:val="Bezodstpw"/>
              <w:rPr>
                <w:rFonts w:cstheme="minorHAnsi"/>
                <w:b/>
                <w:sz w:val="16"/>
                <w:szCs w:val="16"/>
              </w:rPr>
            </w:pPr>
          </w:p>
        </w:tc>
        <w:tc>
          <w:tcPr>
            <w:tcW w:w="284" w:type="dxa"/>
            <w:tcBorders>
              <w:top w:val="nil"/>
              <w:left w:val="nil"/>
              <w:bottom w:val="nil"/>
            </w:tcBorders>
            <w:shd w:val="clear" w:color="auto" w:fill="D9D9D9" w:themeFill="background1" w:themeFillShade="D9"/>
            <w:vAlign w:val="center"/>
          </w:tcPr>
          <w:p w:rsidR="006C67B7" w:rsidRPr="00707499" w:rsidRDefault="006C67B7" w:rsidP="00C00FAE">
            <w:pPr>
              <w:pStyle w:val="Bezodstpw"/>
              <w:rPr>
                <w:rFonts w:cstheme="minorHAnsi"/>
                <w:b/>
                <w:sz w:val="16"/>
                <w:szCs w:val="16"/>
              </w:rPr>
            </w:pPr>
          </w:p>
        </w:tc>
      </w:tr>
      <w:tr w:rsidR="006C67B7" w:rsidRPr="00707499" w:rsidTr="0006133B">
        <w:trPr>
          <w:trHeight w:val="454"/>
        </w:trPr>
        <w:tc>
          <w:tcPr>
            <w:tcW w:w="4678" w:type="dxa"/>
            <w:tcBorders>
              <w:top w:val="nil"/>
              <w:bottom w:val="nil"/>
              <w:right w:val="nil"/>
            </w:tcBorders>
            <w:shd w:val="clear" w:color="auto" w:fill="D9D9D9" w:themeFill="background1" w:themeFillShade="D9"/>
            <w:vAlign w:val="bottom"/>
          </w:tcPr>
          <w:p w:rsidR="006C67B7" w:rsidRPr="00707499" w:rsidRDefault="006C67B7" w:rsidP="00C254CF">
            <w:pPr>
              <w:pStyle w:val="Bezodstpw"/>
              <w:rPr>
                <w:rFonts w:cstheme="minorHAnsi"/>
                <w:sz w:val="20"/>
                <w:szCs w:val="16"/>
              </w:rPr>
            </w:pPr>
            <w:r w:rsidRPr="00707499">
              <w:rPr>
                <w:rFonts w:cstheme="minorHAnsi"/>
                <w:sz w:val="20"/>
                <w:szCs w:val="16"/>
              </w:rPr>
              <w:t xml:space="preserve">Podpis osoby przyjmującej </w:t>
            </w:r>
            <w:r w:rsidR="00FE6E53" w:rsidRPr="00707499">
              <w:rPr>
                <w:rFonts w:cstheme="minorHAnsi"/>
                <w:sz w:val="20"/>
                <w:szCs w:val="16"/>
              </w:rPr>
              <w:t>formularz</w:t>
            </w:r>
            <w:r w:rsidRPr="00707499">
              <w:rPr>
                <w:rFonts w:cstheme="minorHAnsi"/>
                <w:sz w:val="20"/>
                <w:szCs w:val="16"/>
              </w:rPr>
              <w:t>:</w:t>
            </w:r>
          </w:p>
        </w:tc>
        <w:tc>
          <w:tcPr>
            <w:tcW w:w="4819" w:type="dxa"/>
            <w:tcBorders>
              <w:top w:val="dotted" w:sz="4" w:space="0" w:color="auto"/>
              <w:left w:val="nil"/>
              <w:bottom w:val="dotted" w:sz="4" w:space="0" w:color="auto"/>
              <w:right w:val="nil"/>
            </w:tcBorders>
            <w:shd w:val="clear" w:color="auto" w:fill="D9D9D9" w:themeFill="background1" w:themeFillShade="D9"/>
            <w:vAlign w:val="center"/>
          </w:tcPr>
          <w:p w:rsidR="006C67B7" w:rsidRPr="00707499" w:rsidRDefault="006C67B7" w:rsidP="00C00FAE">
            <w:pPr>
              <w:pStyle w:val="Bezodstpw"/>
              <w:rPr>
                <w:rFonts w:cstheme="minorHAnsi"/>
                <w:b/>
                <w:sz w:val="16"/>
                <w:szCs w:val="16"/>
              </w:rPr>
            </w:pPr>
          </w:p>
        </w:tc>
        <w:tc>
          <w:tcPr>
            <w:tcW w:w="284" w:type="dxa"/>
            <w:tcBorders>
              <w:top w:val="nil"/>
              <w:left w:val="nil"/>
              <w:bottom w:val="nil"/>
            </w:tcBorders>
            <w:shd w:val="clear" w:color="auto" w:fill="D9D9D9" w:themeFill="background1" w:themeFillShade="D9"/>
            <w:vAlign w:val="center"/>
          </w:tcPr>
          <w:p w:rsidR="006C67B7" w:rsidRPr="00707499" w:rsidRDefault="006C67B7" w:rsidP="00C00FAE">
            <w:pPr>
              <w:pStyle w:val="Bezodstpw"/>
              <w:rPr>
                <w:rFonts w:cstheme="minorHAnsi"/>
                <w:b/>
                <w:sz w:val="16"/>
                <w:szCs w:val="16"/>
              </w:rPr>
            </w:pPr>
          </w:p>
        </w:tc>
      </w:tr>
      <w:tr w:rsidR="006C67B7" w:rsidRPr="00707499" w:rsidTr="0006133B">
        <w:trPr>
          <w:trHeight w:val="454"/>
        </w:trPr>
        <w:tc>
          <w:tcPr>
            <w:tcW w:w="4678" w:type="dxa"/>
            <w:tcBorders>
              <w:top w:val="nil"/>
              <w:bottom w:val="nil"/>
              <w:right w:val="nil"/>
            </w:tcBorders>
            <w:shd w:val="clear" w:color="auto" w:fill="D9D9D9" w:themeFill="background1" w:themeFillShade="D9"/>
            <w:vAlign w:val="bottom"/>
          </w:tcPr>
          <w:p w:rsidR="006C67B7" w:rsidRPr="00707499" w:rsidRDefault="00FE6E53" w:rsidP="00C254CF">
            <w:pPr>
              <w:pStyle w:val="Bezodstpw"/>
              <w:rPr>
                <w:rFonts w:cstheme="minorHAnsi"/>
                <w:sz w:val="20"/>
                <w:szCs w:val="16"/>
              </w:rPr>
            </w:pPr>
            <w:r w:rsidRPr="00707499">
              <w:rPr>
                <w:rFonts w:cstheme="minorHAnsi"/>
                <w:sz w:val="20"/>
                <w:szCs w:val="16"/>
              </w:rPr>
              <w:t>Numer ewidencyjny formularza zgłoszeniowego</w:t>
            </w:r>
            <w:r w:rsidR="006C67B7" w:rsidRPr="00707499">
              <w:rPr>
                <w:rFonts w:cstheme="minorHAnsi"/>
                <w:sz w:val="20"/>
                <w:szCs w:val="16"/>
              </w:rPr>
              <w:t>:</w:t>
            </w:r>
          </w:p>
        </w:tc>
        <w:tc>
          <w:tcPr>
            <w:tcW w:w="4819" w:type="dxa"/>
            <w:tcBorders>
              <w:top w:val="dotted" w:sz="4" w:space="0" w:color="auto"/>
              <w:left w:val="nil"/>
              <w:bottom w:val="dotted" w:sz="4" w:space="0" w:color="auto"/>
              <w:right w:val="nil"/>
            </w:tcBorders>
            <w:shd w:val="clear" w:color="auto" w:fill="D9D9D9" w:themeFill="background1" w:themeFillShade="D9"/>
            <w:vAlign w:val="center"/>
          </w:tcPr>
          <w:p w:rsidR="006C67B7" w:rsidRPr="00707499" w:rsidRDefault="006C67B7" w:rsidP="00C00FAE">
            <w:pPr>
              <w:pStyle w:val="Bezodstpw"/>
              <w:rPr>
                <w:rFonts w:cstheme="minorHAnsi"/>
                <w:b/>
                <w:sz w:val="16"/>
                <w:szCs w:val="16"/>
              </w:rPr>
            </w:pPr>
          </w:p>
        </w:tc>
        <w:tc>
          <w:tcPr>
            <w:tcW w:w="284" w:type="dxa"/>
            <w:tcBorders>
              <w:top w:val="nil"/>
              <w:left w:val="nil"/>
              <w:bottom w:val="nil"/>
            </w:tcBorders>
            <w:shd w:val="clear" w:color="auto" w:fill="D9D9D9" w:themeFill="background1" w:themeFillShade="D9"/>
            <w:vAlign w:val="center"/>
          </w:tcPr>
          <w:p w:rsidR="006C67B7" w:rsidRPr="00707499" w:rsidRDefault="006C67B7" w:rsidP="00C00FAE">
            <w:pPr>
              <w:pStyle w:val="Bezodstpw"/>
              <w:rPr>
                <w:rFonts w:cstheme="minorHAnsi"/>
                <w:b/>
                <w:sz w:val="16"/>
                <w:szCs w:val="16"/>
              </w:rPr>
            </w:pPr>
          </w:p>
        </w:tc>
      </w:tr>
      <w:tr w:rsidR="006C67B7" w:rsidRPr="00707499" w:rsidTr="0006133B">
        <w:trPr>
          <w:trHeight w:val="227"/>
        </w:trPr>
        <w:tc>
          <w:tcPr>
            <w:tcW w:w="4678" w:type="dxa"/>
            <w:tcBorders>
              <w:top w:val="nil"/>
              <w:right w:val="nil"/>
            </w:tcBorders>
            <w:shd w:val="clear" w:color="auto" w:fill="D9D9D9" w:themeFill="background1" w:themeFillShade="D9"/>
            <w:vAlign w:val="bottom"/>
          </w:tcPr>
          <w:p w:rsidR="006C67B7" w:rsidRPr="00707499" w:rsidRDefault="006C67B7" w:rsidP="00C00FAE">
            <w:pPr>
              <w:pStyle w:val="Bezodstpw"/>
              <w:jc w:val="center"/>
              <w:rPr>
                <w:rFonts w:cstheme="minorHAnsi"/>
                <w:sz w:val="16"/>
                <w:szCs w:val="16"/>
              </w:rPr>
            </w:pPr>
          </w:p>
        </w:tc>
        <w:tc>
          <w:tcPr>
            <w:tcW w:w="4819" w:type="dxa"/>
            <w:tcBorders>
              <w:top w:val="dotted" w:sz="4" w:space="0" w:color="auto"/>
              <w:left w:val="nil"/>
              <w:right w:val="nil"/>
            </w:tcBorders>
            <w:shd w:val="clear" w:color="auto" w:fill="D9D9D9" w:themeFill="background1" w:themeFillShade="D9"/>
            <w:vAlign w:val="bottom"/>
          </w:tcPr>
          <w:p w:rsidR="006C67B7" w:rsidRPr="00707499" w:rsidRDefault="006C67B7" w:rsidP="00C00FAE">
            <w:pPr>
              <w:pStyle w:val="Bezodstpw"/>
              <w:jc w:val="center"/>
              <w:rPr>
                <w:rFonts w:cstheme="minorHAnsi"/>
                <w:b/>
                <w:sz w:val="16"/>
                <w:szCs w:val="16"/>
              </w:rPr>
            </w:pPr>
          </w:p>
        </w:tc>
        <w:tc>
          <w:tcPr>
            <w:tcW w:w="284" w:type="dxa"/>
            <w:tcBorders>
              <w:top w:val="nil"/>
              <w:left w:val="nil"/>
              <w:bottom w:val="single" w:sz="4" w:space="0" w:color="auto"/>
            </w:tcBorders>
            <w:shd w:val="clear" w:color="auto" w:fill="D9D9D9" w:themeFill="background1" w:themeFillShade="D9"/>
            <w:vAlign w:val="bottom"/>
          </w:tcPr>
          <w:p w:rsidR="006C67B7" w:rsidRPr="00707499" w:rsidRDefault="006C67B7" w:rsidP="00C00FAE">
            <w:pPr>
              <w:pStyle w:val="Bezodstpw"/>
              <w:jc w:val="center"/>
              <w:rPr>
                <w:rFonts w:cstheme="minorHAnsi"/>
                <w:b/>
                <w:sz w:val="16"/>
                <w:szCs w:val="16"/>
              </w:rPr>
            </w:pPr>
          </w:p>
        </w:tc>
      </w:tr>
    </w:tbl>
    <w:p w:rsidR="00C574DC" w:rsidRPr="006015C6" w:rsidRDefault="00C574DC" w:rsidP="002574BB">
      <w:pPr>
        <w:spacing w:after="120"/>
        <w:rPr>
          <w:rFonts w:asciiTheme="minorHAnsi" w:hAnsiTheme="minorHAnsi" w:cstheme="minorHAnsi"/>
          <w:b/>
          <w:sz w:val="12"/>
          <w:szCs w:val="16"/>
        </w:rPr>
      </w:pPr>
    </w:p>
    <w:p w:rsidR="00DC411E" w:rsidRPr="00707499" w:rsidRDefault="00707499" w:rsidP="003563C0">
      <w:pPr>
        <w:pStyle w:val="Bezodstpw"/>
        <w:numPr>
          <w:ilvl w:val="0"/>
          <w:numId w:val="1"/>
        </w:numPr>
        <w:ind w:left="709" w:hanging="283"/>
        <w:rPr>
          <w:rFonts w:cstheme="minorHAnsi"/>
          <w:b/>
          <w:sz w:val="24"/>
        </w:rPr>
      </w:pPr>
      <w:r w:rsidRPr="00707499">
        <w:rPr>
          <w:rFonts w:cstheme="minorHAnsi"/>
          <w:b/>
          <w:sz w:val="24"/>
        </w:rPr>
        <w:t>DANE PERSONALNE POTENCJALNEGO UCZESTNIKA PROJEKTU</w:t>
      </w:r>
    </w:p>
    <w:p w:rsidR="00DC411E" w:rsidRPr="00707499" w:rsidRDefault="00DC411E" w:rsidP="00DC411E">
      <w:pPr>
        <w:pStyle w:val="Bezodstpw"/>
        <w:rPr>
          <w:rFonts w:cstheme="minorHAnsi"/>
          <w:b/>
          <w:sz w:val="4"/>
        </w:rPr>
      </w:pPr>
    </w:p>
    <w:p w:rsidR="0060116F" w:rsidRPr="006015C6" w:rsidRDefault="00A6477F" w:rsidP="003563C0">
      <w:pPr>
        <w:pStyle w:val="Bezodstpw"/>
        <w:ind w:left="426" w:right="-153"/>
        <w:rPr>
          <w:rFonts w:cstheme="minorHAnsi"/>
          <w:sz w:val="16"/>
        </w:rPr>
      </w:pPr>
      <w:r w:rsidRPr="006015C6">
        <w:rPr>
          <w:rFonts w:cstheme="minorHAnsi"/>
          <w:sz w:val="16"/>
        </w:rPr>
        <w:t>(Prosimy wypełnić czytelnie wszystkie pola DRUKOWANYMI LITERAMI)</w:t>
      </w:r>
    </w:p>
    <w:p w:rsidR="004A2921" w:rsidRPr="006015C6" w:rsidRDefault="004A2921" w:rsidP="00A6477F">
      <w:pPr>
        <w:pStyle w:val="Bezodstpw"/>
        <w:ind w:left="284" w:right="-153"/>
        <w:jc w:val="center"/>
        <w:rPr>
          <w:rFonts w:cstheme="minorHAnsi"/>
          <w:sz w:val="10"/>
        </w:rPr>
      </w:pPr>
    </w:p>
    <w:p w:rsidR="00A6477F" w:rsidRPr="00707499" w:rsidRDefault="00A6477F" w:rsidP="00A6477F">
      <w:pPr>
        <w:pStyle w:val="Bezodstpw"/>
        <w:ind w:left="284" w:right="-153"/>
        <w:jc w:val="center"/>
        <w:rPr>
          <w:rFonts w:cstheme="minorHAnsi"/>
          <w:b/>
          <w:sz w:val="8"/>
        </w:rPr>
      </w:pPr>
    </w:p>
    <w:tbl>
      <w:tblPr>
        <w:tblStyle w:val="Tabela-Siatka"/>
        <w:tblW w:w="0" w:type="auto"/>
        <w:tblInd w:w="426" w:type="dxa"/>
        <w:tblLook w:val="04A0" w:firstRow="1" w:lastRow="0" w:firstColumn="1" w:lastColumn="0" w:noHBand="0" w:noVBand="1"/>
      </w:tblPr>
      <w:tblGrid>
        <w:gridCol w:w="2893"/>
        <w:gridCol w:w="6866"/>
      </w:tblGrid>
      <w:tr w:rsidR="009407D0" w:rsidRPr="00707499" w:rsidTr="008266C0">
        <w:trPr>
          <w:trHeight w:val="734"/>
        </w:trPr>
        <w:tc>
          <w:tcPr>
            <w:tcW w:w="2893" w:type="dxa"/>
            <w:shd w:val="clear" w:color="auto" w:fill="D9D9D9" w:themeFill="background1" w:themeFillShade="D9"/>
            <w:vAlign w:val="center"/>
          </w:tcPr>
          <w:p w:rsidR="009407D0" w:rsidRPr="008266C0" w:rsidRDefault="009407D0" w:rsidP="008266C0">
            <w:pPr>
              <w:pStyle w:val="Bezodstpw"/>
              <w:rPr>
                <w:rFonts w:cstheme="minorHAnsi"/>
                <w:b/>
              </w:rPr>
            </w:pPr>
            <w:r w:rsidRPr="008266C0">
              <w:rPr>
                <w:rFonts w:cstheme="minorHAnsi"/>
                <w:b/>
              </w:rPr>
              <w:t>Nazwisko:</w:t>
            </w:r>
          </w:p>
        </w:tc>
        <w:tc>
          <w:tcPr>
            <w:tcW w:w="6866" w:type="dxa"/>
          </w:tcPr>
          <w:p w:rsidR="009407D0" w:rsidRPr="00707499" w:rsidRDefault="009407D0" w:rsidP="007A51EF">
            <w:pPr>
              <w:pStyle w:val="Bezodstpw"/>
              <w:rPr>
                <w:rFonts w:cstheme="minorHAnsi"/>
                <w:b/>
              </w:rPr>
            </w:pPr>
          </w:p>
        </w:tc>
      </w:tr>
      <w:tr w:rsidR="009407D0" w:rsidRPr="00707499" w:rsidTr="008266C0">
        <w:trPr>
          <w:trHeight w:val="670"/>
        </w:trPr>
        <w:tc>
          <w:tcPr>
            <w:tcW w:w="2893" w:type="dxa"/>
            <w:shd w:val="clear" w:color="auto" w:fill="D9D9D9" w:themeFill="background1" w:themeFillShade="D9"/>
            <w:vAlign w:val="center"/>
          </w:tcPr>
          <w:p w:rsidR="009407D0" w:rsidRPr="008266C0" w:rsidRDefault="009407D0" w:rsidP="008266C0">
            <w:pPr>
              <w:pStyle w:val="Bezodstpw"/>
              <w:rPr>
                <w:rFonts w:cstheme="minorHAnsi"/>
                <w:b/>
              </w:rPr>
            </w:pPr>
            <w:r w:rsidRPr="008266C0">
              <w:rPr>
                <w:rFonts w:cstheme="minorHAnsi"/>
                <w:b/>
              </w:rPr>
              <w:t>Imię (imiona):</w:t>
            </w:r>
          </w:p>
        </w:tc>
        <w:tc>
          <w:tcPr>
            <w:tcW w:w="6866" w:type="dxa"/>
          </w:tcPr>
          <w:p w:rsidR="009407D0" w:rsidRPr="00707499" w:rsidRDefault="009407D0" w:rsidP="007A51EF">
            <w:pPr>
              <w:pStyle w:val="Bezodstpw"/>
              <w:rPr>
                <w:rFonts w:cstheme="minorHAnsi"/>
                <w:b/>
              </w:rPr>
            </w:pPr>
          </w:p>
        </w:tc>
      </w:tr>
      <w:tr w:rsidR="009407D0" w:rsidRPr="00707499" w:rsidTr="008266C0">
        <w:trPr>
          <w:trHeight w:val="974"/>
        </w:trPr>
        <w:tc>
          <w:tcPr>
            <w:tcW w:w="2893" w:type="dxa"/>
            <w:shd w:val="clear" w:color="auto" w:fill="D9D9D9" w:themeFill="background1" w:themeFillShade="D9"/>
            <w:vAlign w:val="center"/>
          </w:tcPr>
          <w:p w:rsidR="00943A1A" w:rsidRPr="008266C0" w:rsidRDefault="009407D0" w:rsidP="008266C0">
            <w:pPr>
              <w:pStyle w:val="Bezodstpw"/>
              <w:spacing w:line="360" w:lineRule="auto"/>
              <w:rPr>
                <w:rFonts w:cstheme="minorHAnsi"/>
                <w:b/>
              </w:rPr>
            </w:pPr>
            <w:r w:rsidRPr="008266C0">
              <w:rPr>
                <w:rFonts w:cstheme="minorHAnsi"/>
                <w:b/>
              </w:rPr>
              <w:t>Data i miejsce urodzenia:</w:t>
            </w:r>
          </w:p>
        </w:tc>
        <w:tc>
          <w:tcPr>
            <w:tcW w:w="6866" w:type="dxa"/>
          </w:tcPr>
          <w:p w:rsidR="009407D0" w:rsidRPr="00707499" w:rsidRDefault="009407D0" w:rsidP="007A51EF">
            <w:pPr>
              <w:pStyle w:val="Bezodstpw"/>
              <w:rPr>
                <w:rFonts w:cstheme="minorHAnsi"/>
                <w:b/>
              </w:rPr>
            </w:pPr>
          </w:p>
        </w:tc>
      </w:tr>
      <w:tr w:rsidR="009407D0" w:rsidRPr="00707499" w:rsidTr="008266C0">
        <w:trPr>
          <w:trHeight w:val="584"/>
        </w:trPr>
        <w:tc>
          <w:tcPr>
            <w:tcW w:w="2893" w:type="dxa"/>
            <w:shd w:val="clear" w:color="auto" w:fill="D9D9D9" w:themeFill="background1" w:themeFillShade="D9"/>
            <w:vAlign w:val="center"/>
          </w:tcPr>
          <w:p w:rsidR="009407D0" w:rsidRPr="008266C0" w:rsidRDefault="009407D0" w:rsidP="008266C0">
            <w:pPr>
              <w:pStyle w:val="Bezodstpw"/>
              <w:rPr>
                <w:rFonts w:cstheme="minorHAnsi"/>
                <w:b/>
              </w:rPr>
            </w:pPr>
            <w:r w:rsidRPr="008266C0">
              <w:rPr>
                <w:rFonts w:cstheme="minorHAnsi"/>
                <w:b/>
              </w:rPr>
              <w:t>Seria i nr dowodu osobistego:</w:t>
            </w:r>
          </w:p>
        </w:tc>
        <w:tc>
          <w:tcPr>
            <w:tcW w:w="6866" w:type="dxa"/>
          </w:tcPr>
          <w:p w:rsidR="009407D0" w:rsidRPr="00707499" w:rsidRDefault="009407D0" w:rsidP="007A51EF">
            <w:pPr>
              <w:pStyle w:val="Bezodstpw"/>
              <w:rPr>
                <w:rFonts w:cstheme="minorHAnsi"/>
                <w:b/>
              </w:rPr>
            </w:pPr>
          </w:p>
        </w:tc>
      </w:tr>
      <w:tr w:rsidR="009407D0" w:rsidRPr="00707499" w:rsidTr="008266C0">
        <w:trPr>
          <w:trHeight w:val="482"/>
        </w:trPr>
        <w:tc>
          <w:tcPr>
            <w:tcW w:w="2893" w:type="dxa"/>
            <w:shd w:val="clear" w:color="auto" w:fill="D9D9D9" w:themeFill="background1" w:themeFillShade="D9"/>
            <w:vAlign w:val="center"/>
          </w:tcPr>
          <w:p w:rsidR="009407D0" w:rsidRPr="008266C0" w:rsidRDefault="009407D0" w:rsidP="008266C0">
            <w:pPr>
              <w:pStyle w:val="Bezodstpw"/>
              <w:rPr>
                <w:rFonts w:cstheme="minorHAnsi"/>
                <w:b/>
              </w:rPr>
            </w:pPr>
            <w:r w:rsidRPr="008266C0">
              <w:rPr>
                <w:rFonts w:cstheme="minorHAnsi"/>
                <w:b/>
              </w:rPr>
              <w:t>Organ wydający dowód osobisty:</w:t>
            </w:r>
          </w:p>
        </w:tc>
        <w:tc>
          <w:tcPr>
            <w:tcW w:w="6866" w:type="dxa"/>
          </w:tcPr>
          <w:p w:rsidR="009407D0" w:rsidRPr="00707499" w:rsidRDefault="009407D0" w:rsidP="007A51EF">
            <w:pPr>
              <w:pStyle w:val="Bezodstpw"/>
              <w:rPr>
                <w:rFonts w:cstheme="minorHAnsi"/>
                <w:b/>
              </w:rPr>
            </w:pPr>
          </w:p>
        </w:tc>
      </w:tr>
      <w:tr w:rsidR="00C254CF" w:rsidRPr="00707499" w:rsidTr="008266C0">
        <w:trPr>
          <w:trHeight w:val="500"/>
        </w:trPr>
        <w:tc>
          <w:tcPr>
            <w:tcW w:w="2893" w:type="dxa"/>
            <w:shd w:val="clear" w:color="auto" w:fill="D9D9D9" w:themeFill="background1" w:themeFillShade="D9"/>
            <w:vAlign w:val="center"/>
          </w:tcPr>
          <w:p w:rsidR="00C254CF" w:rsidRPr="008266C0" w:rsidRDefault="00C254CF" w:rsidP="008266C0">
            <w:pPr>
              <w:pStyle w:val="Bezodstpw"/>
              <w:rPr>
                <w:rFonts w:cstheme="minorHAnsi"/>
                <w:b/>
              </w:rPr>
            </w:pPr>
            <w:r w:rsidRPr="008266C0">
              <w:rPr>
                <w:rFonts w:cstheme="minorHAnsi"/>
                <w:b/>
              </w:rPr>
              <w:t>PESEL:</w:t>
            </w:r>
          </w:p>
        </w:tc>
        <w:tc>
          <w:tcPr>
            <w:tcW w:w="6866" w:type="dxa"/>
          </w:tcPr>
          <w:p w:rsidR="00C254CF" w:rsidRPr="00707499" w:rsidRDefault="00C254CF" w:rsidP="007A51EF">
            <w:pPr>
              <w:pStyle w:val="Bezodstpw"/>
              <w:rPr>
                <w:rFonts w:cstheme="minorHAnsi"/>
                <w:b/>
              </w:rPr>
            </w:pPr>
          </w:p>
        </w:tc>
      </w:tr>
      <w:tr w:rsidR="00C254CF" w:rsidRPr="00707499" w:rsidTr="008266C0">
        <w:trPr>
          <w:trHeight w:val="364"/>
        </w:trPr>
        <w:tc>
          <w:tcPr>
            <w:tcW w:w="2893" w:type="dxa"/>
            <w:shd w:val="clear" w:color="auto" w:fill="D9D9D9" w:themeFill="background1" w:themeFillShade="D9"/>
            <w:vAlign w:val="center"/>
          </w:tcPr>
          <w:p w:rsidR="00C254CF" w:rsidRPr="008266C0" w:rsidRDefault="00C254CF" w:rsidP="008266C0">
            <w:pPr>
              <w:pStyle w:val="Bezodstpw"/>
              <w:rPr>
                <w:rFonts w:cstheme="minorHAnsi"/>
                <w:b/>
              </w:rPr>
            </w:pPr>
            <w:r w:rsidRPr="008266C0">
              <w:rPr>
                <w:rFonts w:cstheme="minorHAnsi"/>
                <w:b/>
              </w:rPr>
              <w:t>Płeć :</w:t>
            </w:r>
          </w:p>
        </w:tc>
        <w:tc>
          <w:tcPr>
            <w:tcW w:w="6866" w:type="dxa"/>
          </w:tcPr>
          <w:p w:rsidR="00C254CF" w:rsidRPr="00547B8D" w:rsidRDefault="00C254CF" w:rsidP="00C254CF">
            <w:pPr>
              <w:pStyle w:val="Bezodstpw"/>
              <w:rPr>
                <w:rFonts w:cstheme="minorHAnsi"/>
                <w:b/>
              </w:rPr>
            </w:pPr>
            <w:r w:rsidRPr="00547B8D">
              <w:rPr>
                <w:rFonts w:cstheme="minorHAnsi"/>
                <w:b/>
                <w:sz w:val="36"/>
                <w:szCs w:val="36"/>
              </w:rPr>
              <w:sym w:font="Wingdings 2" w:char="F02A"/>
            </w:r>
            <w:r w:rsidRPr="00547B8D">
              <w:rPr>
                <w:rFonts w:cstheme="minorHAnsi"/>
                <w:b/>
                <w:sz w:val="20"/>
                <w:szCs w:val="20"/>
              </w:rPr>
              <w:t xml:space="preserve">  </w:t>
            </w:r>
            <w:r w:rsidRPr="00547B8D">
              <w:rPr>
                <w:rFonts w:cstheme="minorHAnsi"/>
                <w:b/>
                <w:sz w:val="24"/>
                <w:szCs w:val="24"/>
              </w:rPr>
              <w:t>KOBIETA</w:t>
            </w:r>
            <w:r w:rsidRPr="00547B8D">
              <w:rPr>
                <w:rFonts w:cstheme="minorHAnsi"/>
                <w:b/>
                <w:sz w:val="20"/>
                <w:szCs w:val="20"/>
              </w:rPr>
              <w:t xml:space="preserve">                                            </w:t>
            </w:r>
            <w:r w:rsidR="00CD1238" w:rsidRPr="00547B8D">
              <w:rPr>
                <w:rFonts w:cstheme="minorHAnsi"/>
                <w:b/>
                <w:sz w:val="20"/>
                <w:szCs w:val="20"/>
              </w:rPr>
              <w:t xml:space="preserve">       </w:t>
            </w:r>
            <w:r w:rsidRPr="00547B8D">
              <w:rPr>
                <w:rFonts w:cstheme="minorHAnsi"/>
                <w:b/>
                <w:sz w:val="20"/>
                <w:szCs w:val="20"/>
              </w:rPr>
              <w:t xml:space="preserve">  </w:t>
            </w:r>
            <w:r w:rsidRPr="00547B8D">
              <w:rPr>
                <w:rFonts w:cstheme="minorHAnsi"/>
                <w:b/>
                <w:sz w:val="36"/>
                <w:szCs w:val="36"/>
              </w:rPr>
              <w:sym w:font="Wingdings 2" w:char="F02A"/>
            </w:r>
            <w:r w:rsidRPr="00547B8D">
              <w:rPr>
                <w:rFonts w:cstheme="minorHAnsi"/>
                <w:b/>
                <w:sz w:val="36"/>
                <w:szCs w:val="36"/>
              </w:rPr>
              <w:t xml:space="preserve"> </w:t>
            </w:r>
            <w:r w:rsidRPr="00547B8D">
              <w:rPr>
                <w:rFonts w:cstheme="minorHAnsi"/>
                <w:b/>
                <w:sz w:val="24"/>
                <w:szCs w:val="24"/>
              </w:rPr>
              <w:t>MĘŻCZYZNA</w:t>
            </w:r>
          </w:p>
        </w:tc>
      </w:tr>
      <w:tr w:rsidR="00CD1238" w:rsidRPr="00707499" w:rsidTr="008266C0">
        <w:trPr>
          <w:trHeight w:val="482"/>
        </w:trPr>
        <w:tc>
          <w:tcPr>
            <w:tcW w:w="2893" w:type="dxa"/>
            <w:shd w:val="clear" w:color="auto" w:fill="D9D9D9" w:themeFill="background1" w:themeFillShade="D9"/>
            <w:vAlign w:val="center"/>
          </w:tcPr>
          <w:p w:rsidR="00CD1238" w:rsidRPr="008266C0" w:rsidRDefault="00CD1238" w:rsidP="008266C0">
            <w:pPr>
              <w:pStyle w:val="Bezodstpw"/>
              <w:rPr>
                <w:rFonts w:cstheme="minorHAnsi"/>
                <w:b/>
              </w:rPr>
            </w:pPr>
            <w:r w:rsidRPr="008266C0">
              <w:rPr>
                <w:rFonts w:cstheme="minorHAnsi"/>
                <w:b/>
              </w:rPr>
              <w:t>Opieka nad dziećmi do lat 7 lub opieka nad osobą zależną</w:t>
            </w:r>
          </w:p>
        </w:tc>
        <w:tc>
          <w:tcPr>
            <w:tcW w:w="6866" w:type="dxa"/>
          </w:tcPr>
          <w:p w:rsidR="00CD1238" w:rsidRPr="00547B8D" w:rsidRDefault="00CD1238" w:rsidP="00CD1238">
            <w:pPr>
              <w:pStyle w:val="Bezodstpw"/>
              <w:rPr>
                <w:rFonts w:cstheme="minorHAnsi"/>
                <w:b/>
                <w:sz w:val="24"/>
                <w:szCs w:val="24"/>
              </w:rPr>
            </w:pPr>
            <w:r w:rsidRPr="00547B8D">
              <w:rPr>
                <w:rFonts w:cstheme="minorHAnsi"/>
                <w:b/>
                <w:sz w:val="36"/>
                <w:szCs w:val="36"/>
              </w:rPr>
              <w:sym w:font="Wingdings 2" w:char="F02A"/>
            </w:r>
            <w:r w:rsidRPr="00547B8D">
              <w:rPr>
                <w:rFonts w:cstheme="minorHAnsi"/>
                <w:b/>
                <w:sz w:val="20"/>
                <w:szCs w:val="20"/>
              </w:rPr>
              <w:t xml:space="preserve">  </w:t>
            </w:r>
            <w:r w:rsidRPr="00547B8D">
              <w:rPr>
                <w:rFonts w:cstheme="minorHAnsi"/>
                <w:b/>
                <w:sz w:val="24"/>
                <w:szCs w:val="24"/>
              </w:rPr>
              <w:t xml:space="preserve">TAK </w:t>
            </w:r>
            <w:r w:rsidR="000630B6">
              <w:rPr>
                <w:rFonts w:cstheme="minorHAnsi"/>
                <w:b/>
                <w:sz w:val="20"/>
                <w:szCs w:val="20"/>
              </w:rPr>
              <w:t xml:space="preserve"> </w:t>
            </w:r>
            <w:r w:rsidRPr="00547B8D">
              <w:rPr>
                <w:rFonts w:cstheme="minorHAnsi"/>
                <w:b/>
                <w:sz w:val="20"/>
                <w:szCs w:val="20"/>
              </w:rPr>
              <w:t xml:space="preserve">                                                             </w:t>
            </w:r>
            <w:r w:rsidRPr="00547B8D">
              <w:rPr>
                <w:rFonts w:cstheme="minorHAnsi"/>
                <w:b/>
                <w:sz w:val="36"/>
                <w:szCs w:val="36"/>
              </w:rPr>
              <w:sym w:font="Wingdings 2" w:char="F02A"/>
            </w:r>
            <w:r w:rsidRPr="00547B8D">
              <w:rPr>
                <w:rFonts w:cstheme="minorHAnsi"/>
                <w:b/>
                <w:sz w:val="36"/>
                <w:szCs w:val="36"/>
              </w:rPr>
              <w:t xml:space="preserve"> </w:t>
            </w:r>
            <w:r w:rsidRPr="00547B8D">
              <w:rPr>
                <w:rFonts w:cstheme="minorHAnsi"/>
                <w:b/>
                <w:sz w:val="24"/>
                <w:szCs w:val="24"/>
              </w:rPr>
              <w:t xml:space="preserve">NIE </w:t>
            </w:r>
          </w:p>
          <w:p w:rsidR="00CD1238" w:rsidRPr="00547B8D" w:rsidRDefault="00CD1238" w:rsidP="00C254CF">
            <w:pPr>
              <w:pStyle w:val="Bezodstpw"/>
              <w:rPr>
                <w:rFonts w:cstheme="minorHAnsi"/>
                <w:b/>
                <w:sz w:val="24"/>
                <w:szCs w:val="24"/>
              </w:rPr>
            </w:pPr>
          </w:p>
        </w:tc>
      </w:tr>
      <w:tr w:rsidR="00C254CF" w:rsidRPr="00707499" w:rsidTr="006015C6">
        <w:trPr>
          <w:trHeight w:val="417"/>
        </w:trPr>
        <w:tc>
          <w:tcPr>
            <w:tcW w:w="2893" w:type="dxa"/>
            <w:shd w:val="clear" w:color="auto" w:fill="D9D9D9" w:themeFill="background1" w:themeFillShade="D9"/>
            <w:vAlign w:val="center"/>
          </w:tcPr>
          <w:p w:rsidR="00943A1A" w:rsidRPr="008266C0" w:rsidRDefault="00CD1238" w:rsidP="00C254CF">
            <w:pPr>
              <w:pStyle w:val="Bezodstpw"/>
              <w:rPr>
                <w:rFonts w:cstheme="minorHAnsi"/>
                <w:b/>
              </w:rPr>
            </w:pPr>
            <w:r w:rsidRPr="008266C0">
              <w:rPr>
                <w:rFonts w:cstheme="minorHAnsi"/>
                <w:b/>
              </w:rPr>
              <w:lastRenderedPageBreak/>
              <w:t>Niepełnosprawność</w:t>
            </w:r>
            <w:r w:rsidR="006015C6" w:rsidRPr="008266C0">
              <w:rPr>
                <w:rStyle w:val="Odwoanieprzypisudolnego"/>
                <w:rFonts w:cstheme="minorHAnsi"/>
                <w:b/>
              </w:rPr>
              <w:footnoteReference w:id="1"/>
            </w:r>
            <w:r w:rsidRPr="008266C0">
              <w:rPr>
                <w:rFonts w:cstheme="minorHAnsi"/>
                <w:b/>
              </w:rPr>
              <w:t>:</w:t>
            </w:r>
          </w:p>
          <w:p w:rsidR="00C254CF" w:rsidRPr="00707499" w:rsidRDefault="00943A1A" w:rsidP="00C254CF">
            <w:pPr>
              <w:pStyle w:val="Bezodstpw"/>
              <w:rPr>
                <w:rFonts w:cstheme="minorHAnsi"/>
                <w:b/>
                <w:sz w:val="20"/>
              </w:rPr>
            </w:pPr>
            <w:r>
              <w:rPr>
                <w:rFonts w:cstheme="minorHAnsi"/>
                <w:b/>
                <w:sz w:val="20"/>
              </w:rPr>
              <w:t>(</w:t>
            </w:r>
            <w:r w:rsidR="00ED7DA6">
              <w:rPr>
                <w:rFonts w:cstheme="minorHAnsi"/>
                <w:b/>
                <w:sz w:val="16"/>
                <w:szCs w:val="16"/>
              </w:rPr>
              <w:t>określona</w:t>
            </w:r>
            <w:r w:rsidRPr="00943A1A">
              <w:rPr>
                <w:rFonts w:cstheme="minorHAnsi"/>
                <w:b/>
                <w:sz w:val="16"/>
                <w:szCs w:val="16"/>
              </w:rPr>
              <w:t xml:space="preserve"> na podstawie aktu</w:t>
            </w:r>
            <w:r>
              <w:rPr>
                <w:rFonts w:cstheme="minorHAnsi"/>
                <w:b/>
                <w:sz w:val="16"/>
                <w:szCs w:val="16"/>
              </w:rPr>
              <w:t>alnego zaświadczenia stanowiącego załącznik</w:t>
            </w:r>
            <w:r w:rsidRPr="00943A1A">
              <w:rPr>
                <w:rFonts w:cstheme="minorHAnsi"/>
                <w:b/>
                <w:sz w:val="16"/>
                <w:szCs w:val="16"/>
              </w:rPr>
              <w:t xml:space="preserve"> do Formularza</w:t>
            </w:r>
            <w:r>
              <w:rPr>
                <w:rFonts w:cstheme="minorHAnsi"/>
                <w:b/>
                <w:sz w:val="16"/>
                <w:szCs w:val="16"/>
              </w:rPr>
              <w:t xml:space="preserve"> Zgłosz</w:t>
            </w:r>
            <w:r w:rsidR="00ED7DA6">
              <w:rPr>
                <w:rFonts w:cstheme="minorHAnsi"/>
                <w:b/>
                <w:sz w:val="16"/>
                <w:szCs w:val="16"/>
              </w:rPr>
              <w:t>e</w:t>
            </w:r>
            <w:r>
              <w:rPr>
                <w:rFonts w:cstheme="minorHAnsi"/>
                <w:b/>
                <w:sz w:val="16"/>
                <w:szCs w:val="16"/>
              </w:rPr>
              <w:t>niowego</w:t>
            </w:r>
            <w:r>
              <w:rPr>
                <w:rFonts w:cstheme="minorHAnsi"/>
                <w:b/>
                <w:sz w:val="20"/>
              </w:rPr>
              <w:t>)</w:t>
            </w:r>
            <w:r w:rsidR="00CD1238" w:rsidRPr="00707499">
              <w:rPr>
                <w:rFonts w:cstheme="minorHAnsi"/>
                <w:b/>
                <w:sz w:val="20"/>
              </w:rPr>
              <w:t xml:space="preserve"> </w:t>
            </w:r>
          </w:p>
        </w:tc>
        <w:tc>
          <w:tcPr>
            <w:tcW w:w="6866" w:type="dxa"/>
          </w:tcPr>
          <w:p w:rsidR="00C254CF" w:rsidRPr="00547B8D" w:rsidRDefault="00C254CF" w:rsidP="00CD1238">
            <w:pPr>
              <w:pStyle w:val="Bezodstpw"/>
              <w:rPr>
                <w:rFonts w:cstheme="minorHAnsi"/>
                <w:b/>
                <w:sz w:val="24"/>
                <w:szCs w:val="24"/>
              </w:rPr>
            </w:pPr>
            <w:r w:rsidRPr="00547B8D">
              <w:rPr>
                <w:rFonts w:cstheme="minorHAnsi"/>
                <w:b/>
                <w:sz w:val="36"/>
                <w:szCs w:val="36"/>
              </w:rPr>
              <w:sym w:font="Wingdings 2" w:char="F02A"/>
            </w:r>
            <w:r w:rsidRPr="00547B8D">
              <w:rPr>
                <w:rFonts w:cstheme="minorHAnsi"/>
                <w:b/>
                <w:sz w:val="20"/>
                <w:szCs w:val="20"/>
              </w:rPr>
              <w:t xml:space="preserve">  </w:t>
            </w:r>
            <w:r w:rsidR="00CD1238" w:rsidRPr="00547B8D">
              <w:rPr>
                <w:rFonts w:cstheme="minorHAnsi"/>
                <w:b/>
                <w:sz w:val="24"/>
                <w:szCs w:val="24"/>
              </w:rPr>
              <w:t xml:space="preserve">TAK </w:t>
            </w:r>
            <w:r w:rsidRPr="00547B8D">
              <w:rPr>
                <w:rFonts w:cstheme="minorHAnsi"/>
                <w:b/>
                <w:sz w:val="20"/>
                <w:szCs w:val="20"/>
              </w:rPr>
              <w:t xml:space="preserve"> </w:t>
            </w:r>
            <w:r w:rsidR="00CD1238" w:rsidRPr="00547B8D">
              <w:rPr>
                <w:rFonts w:cstheme="minorHAnsi"/>
                <w:b/>
                <w:sz w:val="20"/>
                <w:szCs w:val="20"/>
              </w:rPr>
              <w:t>:</w:t>
            </w:r>
            <w:r w:rsidRPr="00547B8D">
              <w:rPr>
                <w:rFonts w:cstheme="minorHAnsi"/>
                <w:b/>
                <w:sz w:val="20"/>
                <w:szCs w:val="20"/>
              </w:rPr>
              <w:t xml:space="preserve">                                    </w:t>
            </w:r>
            <w:r w:rsidR="00CD1238" w:rsidRPr="00547B8D">
              <w:rPr>
                <w:rFonts w:cstheme="minorHAnsi"/>
                <w:b/>
                <w:sz w:val="20"/>
                <w:szCs w:val="20"/>
              </w:rPr>
              <w:t xml:space="preserve">                  </w:t>
            </w:r>
            <w:r w:rsidR="000630B6">
              <w:rPr>
                <w:rFonts w:cstheme="minorHAnsi"/>
                <w:b/>
                <w:sz w:val="20"/>
                <w:szCs w:val="20"/>
              </w:rPr>
              <w:t xml:space="preserve">    </w:t>
            </w:r>
            <w:r w:rsidRPr="00547B8D">
              <w:rPr>
                <w:rFonts w:cstheme="minorHAnsi"/>
                <w:b/>
                <w:sz w:val="20"/>
                <w:szCs w:val="20"/>
              </w:rPr>
              <w:t xml:space="preserve">  </w:t>
            </w:r>
            <w:r w:rsidRPr="00547B8D">
              <w:rPr>
                <w:rFonts w:cstheme="minorHAnsi"/>
                <w:b/>
                <w:sz w:val="36"/>
                <w:szCs w:val="36"/>
              </w:rPr>
              <w:sym w:font="Wingdings 2" w:char="F02A"/>
            </w:r>
            <w:r w:rsidRPr="00547B8D">
              <w:rPr>
                <w:rFonts w:cstheme="minorHAnsi"/>
                <w:b/>
                <w:sz w:val="36"/>
                <w:szCs w:val="36"/>
              </w:rPr>
              <w:t xml:space="preserve"> </w:t>
            </w:r>
            <w:r w:rsidR="00CD1238" w:rsidRPr="00547B8D">
              <w:rPr>
                <w:rFonts w:cstheme="minorHAnsi"/>
                <w:b/>
                <w:sz w:val="24"/>
                <w:szCs w:val="24"/>
              </w:rPr>
              <w:t xml:space="preserve">NIE </w:t>
            </w:r>
          </w:p>
          <w:p w:rsidR="00CD1238" w:rsidRPr="00547B8D" w:rsidRDefault="00CD1238" w:rsidP="00CD1238">
            <w:pPr>
              <w:pStyle w:val="Bezodstpw"/>
              <w:rPr>
                <w:rFonts w:cstheme="minorHAnsi"/>
                <w:b/>
                <w:sz w:val="36"/>
                <w:szCs w:val="36"/>
              </w:rPr>
            </w:pPr>
            <w:r w:rsidRPr="00547B8D">
              <w:rPr>
                <w:rFonts w:cstheme="minorHAnsi"/>
                <w:b/>
                <w:sz w:val="24"/>
                <w:szCs w:val="24"/>
              </w:rPr>
              <w:t xml:space="preserve">           </w:t>
            </w:r>
            <w:r w:rsidRPr="00547B8D">
              <w:rPr>
                <w:rFonts w:cstheme="minorHAnsi"/>
                <w:b/>
                <w:sz w:val="36"/>
                <w:szCs w:val="36"/>
              </w:rPr>
              <w:sym w:font="Wingdings 2" w:char="F02A"/>
            </w:r>
            <w:r w:rsidRPr="00547B8D">
              <w:rPr>
                <w:rFonts w:cstheme="minorHAnsi"/>
                <w:b/>
                <w:sz w:val="36"/>
                <w:szCs w:val="36"/>
              </w:rPr>
              <w:t xml:space="preserve"> </w:t>
            </w:r>
            <w:r w:rsidRPr="006015C6">
              <w:rPr>
                <w:rFonts w:cstheme="minorHAnsi"/>
                <w:b/>
                <w:szCs w:val="24"/>
              </w:rPr>
              <w:t xml:space="preserve">LEKKA </w:t>
            </w:r>
          </w:p>
          <w:p w:rsidR="00CD1238" w:rsidRPr="00547B8D" w:rsidRDefault="00CD1238" w:rsidP="00CD1238">
            <w:pPr>
              <w:pStyle w:val="Bezodstpw"/>
              <w:rPr>
                <w:rFonts w:cstheme="minorHAnsi"/>
                <w:b/>
                <w:sz w:val="36"/>
                <w:szCs w:val="36"/>
              </w:rPr>
            </w:pPr>
            <w:r w:rsidRPr="00547B8D">
              <w:rPr>
                <w:rFonts w:cstheme="minorHAnsi"/>
                <w:b/>
                <w:sz w:val="36"/>
                <w:szCs w:val="36"/>
              </w:rPr>
              <w:t xml:space="preserve">       </w:t>
            </w:r>
            <w:r w:rsidRPr="00547B8D">
              <w:rPr>
                <w:rFonts w:cstheme="minorHAnsi"/>
                <w:b/>
                <w:sz w:val="36"/>
                <w:szCs w:val="36"/>
              </w:rPr>
              <w:sym w:font="Wingdings 2" w:char="F02A"/>
            </w:r>
            <w:r w:rsidRPr="00547B8D">
              <w:rPr>
                <w:rFonts w:cstheme="minorHAnsi"/>
                <w:b/>
                <w:sz w:val="36"/>
                <w:szCs w:val="36"/>
              </w:rPr>
              <w:t xml:space="preserve"> </w:t>
            </w:r>
            <w:r w:rsidRPr="006015C6">
              <w:rPr>
                <w:rFonts w:cstheme="minorHAnsi"/>
                <w:b/>
                <w:szCs w:val="24"/>
              </w:rPr>
              <w:t>UMIARKOWANA</w:t>
            </w:r>
            <w:r w:rsidRPr="006015C6">
              <w:rPr>
                <w:rFonts w:cstheme="minorHAnsi"/>
                <w:b/>
                <w:sz w:val="32"/>
                <w:szCs w:val="36"/>
              </w:rPr>
              <w:t xml:space="preserve"> </w:t>
            </w:r>
          </w:p>
          <w:p w:rsidR="00CD1238" w:rsidRPr="006015C6" w:rsidRDefault="00CD1238" w:rsidP="00CD1238">
            <w:pPr>
              <w:pStyle w:val="Bezodstpw"/>
              <w:rPr>
                <w:rFonts w:cstheme="minorHAnsi"/>
                <w:b/>
                <w:sz w:val="24"/>
                <w:szCs w:val="24"/>
              </w:rPr>
            </w:pPr>
            <w:r w:rsidRPr="00547B8D">
              <w:rPr>
                <w:rFonts w:cstheme="minorHAnsi"/>
                <w:b/>
                <w:sz w:val="36"/>
                <w:szCs w:val="36"/>
              </w:rPr>
              <w:t xml:space="preserve">       </w:t>
            </w:r>
            <w:r w:rsidRPr="00547B8D">
              <w:rPr>
                <w:rFonts w:cstheme="minorHAnsi"/>
                <w:b/>
                <w:sz w:val="36"/>
                <w:szCs w:val="36"/>
              </w:rPr>
              <w:sym w:font="Wingdings 2" w:char="F02A"/>
            </w:r>
            <w:r w:rsidRPr="00547B8D">
              <w:rPr>
                <w:rFonts w:cstheme="minorHAnsi"/>
                <w:b/>
                <w:sz w:val="36"/>
                <w:szCs w:val="36"/>
              </w:rPr>
              <w:t xml:space="preserve"> </w:t>
            </w:r>
            <w:r w:rsidRPr="006015C6">
              <w:rPr>
                <w:rFonts w:cstheme="minorHAnsi"/>
                <w:b/>
                <w:szCs w:val="24"/>
              </w:rPr>
              <w:t>ZNACZNA</w:t>
            </w:r>
          </w:p>
        </w:tc>
      </w:tr>
    </w:tbl>
    <w:p w:rsidR="004A2921" w:rsidRPr="00707499" w:rsidRDefault="004A2921" w:rsidP="00266EB0">
      <w:pPr>
        <w:pStyle w:val="Bezodstpw"/>
        <w:rPr>
          <w:rFonts w:cstheme="minorHAnsi"/>
          <w:sz w:val="18"/>
          <w:szCs w:val="28"/>
        </w:rPr>
      </w:pPr>
    </w:p>
    <w:tbl>
      <w:tblPr>
        <w:tblStyle w:val="Tabela-Siatka"/>
        <w:tblW w:w="0" w:type="auto"/>
        <w:tblInd w:w="426" w:type="dxa"/>
        <w:tblLook w:val="04A0" w:firstRow="1" w:lastRow="0" w:firstColumn="1" w:lastColumn="0" w:noHBand="0" w:noVBand="1"/>
      </w:tblPr>
      <w:tblGrid>
        <w:gridCol w:w="2659"/>
        <w:gridCol w:w="7088"/>
      </w:tblGrid>
      <w:tr w:rsidR="002F6E69" w:rsidRPr="00707499" w:rsidTr="00EA313A">
        <w:trPr>
          <w:trHeight w:val="454"/>
        </w:trPr>
        <w:tc>
          <w:tcPr>
            <w:tcW w:w="9747" w:type="dxa"/>
            <w:gridSpan w:val="2"/>
            <w:tcBorders>
              <w:bottom w:val="nil"/>
            </w:tcBorders>
            <w:shd w:val="clear" w:color="auto" w:fill="D9D9D9" w:themeFill="background1" w:themeFillShade="D9"/>
            <w:vAlign w:val="center"/>
          </w:tcPr>
          <w:p w:rsidR="008E2881" w:rsidRPr="008E2881" w:rsidRDefault="008E2881" w:rsidP="008E2881">
            <w:pPr>
              <w:pStyle w:val="Bezodstpw"/>
              <w:rPr>
                <w:rFonts w:cstheme="minorHAnsi"/>
                <w:b/>
                <w:sz w:val="28"/>
                <w:szCs w:val="28"/>
              </w:rPr>
            </w:pPr>
            <w:r w:rsidRPr="008E2881">
              <w:rPr>
                <w:rFonts w:cstheme="minorHAnsi"/>
                <w:b/>
                <w:sz w:val="24"/>
                <w:szCs w:val="28"/>
              </w:rPr>
              <w:t>DANE KONTAKTOW</w:t>
            </w:r>
            <w:r w:rsidRPr="008E2881">
              <w:rPr>
                <w:rFonts w:cstheme="minorHAnsi"/>
                <w:b/>
                <w:sz w:val="24"/>
                <w:szCs w:val="24"/>
              </w:rPr>
              <w:t>E:</w:t>
            </w:r>
          </w:p>
          <w:p w:rsidR="002F6E69" w:rsidRPr="00707499" w:rsidRDefault="002F6E69" w:rsidP="00707499">
            <w:pPr>
              <w:pStyle w:val="Bezodstpw"/>
              <w:spacing w:line="360" w:lineRule="auto"/>
              <w:rPr>
                <w:rFonts w:cstheme="minorHAnsi"/>
                <w:b/>
              </w:rPr>
            </w:pPr>
            <w:r w:rsidRPr="008266C0">
              <w:rPr>
                <w:rFonts w:cstheme="minorHAnsi"/>
                <w:b/>
              </w:rPr>
              <w:t>Adres zamieszkania</w:t>
            </w:r>
            <w:r w:rsidRPr="008266C0">
              <w:rPr>
                <w:rStyle w:val="Odwoanieprzypisudolnego"/>
                <w:rFonts w:cstheme="minorHAnsi"/>
                <w:b/>
              </w:rPr>
              <w:footnoteReference w:id="2"/>
            </w:r>
          </w:p>
        </w:tc>
      </w:tr>
      <w:tr w:rsidR="00CD1238" w:rsidRPr="00707499" w:rsidTr="0093216D">
        <w:trPr>
          <w:trHeight w:val="454"/>
        </w:trPr>
        <w:tc>
          <w:tcPr>
            <w:tcW w:w="2659" w:type="dxa"/>
            <w:tcBorders>
              <w:bottom w:val="nil"/>
            </w:tcBorders>
            <w:shd w:val="clear" w:color="auto" w:fill="D9D9D9" w:themeFill="background1" w:themeFillShade="D9"/>
            <w:vAlign w:val="center"/>
          </w:tcPr>
          <w:p w:rsidR="00CD1238" w:rsidRPr="008266C0" w:rsidRDefault="00CD1238" w:rsidP="0093216D">
            <w:pPr>
              <w:pStyle w:val="Bezodstpw"/>
              <w:spacing w:line="360" w:lineRule="auto"/>
              <w:rPr>
                <w:rFonts w:cstheme="minorHAnsi"/>
                <w:b/>
              </w:rPr>
            </w:pPr>
            <w:r w:rsidRPr="008266C0">
              <w:rPr>
                <w:rFonts w:cstheme="minorHAnsi"/>
                <w:b/>
              </w:rPr>
              <w:t>- Miejscowość:</w:t>
            </w:r>
          </w:p>
        </w:tc>
        <w:tc>
          <w:tcPr>
            <w:tcW w:w="7088" w:type="dxa"/>
            <w:tcBorders>
              <w:bottom w:val="nil"/>
            </w:tcBorders>
            <w:shd w:val="clear" w:color="auto" w:fill="auto"/>
            <w:vAlign w:val="center"/>
          </w:tcPr>
          <w:p w:rsidR="00CD1238" w:rsidRPr="00707499" w:rsidRDefault="00CD1238" w:rsidP="00707499">
            <w:pPr>
              <w:pStyle w:val="Bezodstpw"/>
              <w:spacing w:line="360" w:lineRule="auto"/>
              <w:rPr>
                <w:rFonts w:cstheme="minorHAnsi"/>
                <w:b/>
              </w:rPr>
            </w:pPr>
          </w:p>
        </w:tc>
      </w:tr>
      <w:tr w:rsidR="00554B5D" w:rsidRPr="00707499" w:rsidTr="0093216D">
        <w:trPr>
          <w:trHeight w:val="454"/>
        </w:trPr>
        <w:tc>
          <w:tcPr>
            <w:tcW w:w="2659" w:type="dxa"/>
            <w:shd w:val="clear" w:color="auto" w:fill="D9D9D9" w:themeFill="background1" w:themeFillShade="D9"/>
            <w:vAlign w:val="center"/>
          </w:tcPr>
          <w:p w:rsidR="00554B5D" w:rsidRPr="008266C0" w:rsidRDefault="00554B5D" w:rsidP="0093216D">
            <w:pPr>
              <w:pStyle w:val="Bezodstpw"/>
              <w:spacing w:line="360" w:lineRule="auto"/>
              <w:rPr>
                <w:rFonts w:cstheme="minorHAnsi"/>
                <w:b/>
              </w:rPr>
            </w:pPr>
            <w:r w:rsidRPr="008266C0">
              <w:rPr>
                <w:rFonts w:cstheme="minorHAnsi"/>
                <w:b/>
              </w:rPr>
              <w:t>- Ulica:</w:t>
            </w:r>
          </w:p>
        </w:tc>
        <w:tc>
          <w:tcPr>
            <w:tcW w:w="7088" w:type="dxa"/>
            <w:vAlign w:val="center"/>
          </w:tcPr>
          <w:p w:rsidR="00554B5D" w:rsidRPr="00707499" w:rsidRDefault="00554B5D" w:rsidP="00707499">
            <w:pPr>
              <w:pStyle w:val="Bezodstpw"/>
              <w:spacing w:line="360" w:lineRule="auto"/>
              <w:rPr>
                <w:rFonts w:cstheme="minorHAnsi"/>
                <w:b/>
              </w:rPr>
            </w:pPr>
          </w:p>
        </w:tc>
      </w:tr>
      <w:tr w:rsidR="00554B5D" w:rsidRPr="00707499" w:rsidTr="0093216D">
        <w:trPr>
          <w:trHeight w:val="454"/>
        </w:trPr>
        <w:tc>
          <w:tcPr>
            <w:tcW w:w="2659" w:type="dxa"/>
            <w:shd w:val="clear" w:color="auto" w:fill="D9D9D9" w:themeFill="background1" w:themeFillShade="D9"/>
            <w:vAlign w:val="center"/>
          </w:tcPr>
          <w:p w:rsidR="00554B5D" w:rsidRPr="008266C0" w:rsidRDefault="00554B5D" w:rsidP="0093216D">
            <w:pPr>
              <w:pStyle w:val="Bezodstpw"/>
              <w:spacing w:line="360" w:lineRule="auto"/>
              <w:rPr>
                <w:rFonts w:cstheme="minorHAnsi"/>
                <w:b/>
              </w:rPr>
            </w:pPr>
            <w:r w:rsidRPr="008266C0">
              <w:rPr>
                <w:rFonts w:cstheme="minorHAnsi"/>
                <w:b/>
              </w:rPr>
              <w:t>- Numer domu:</w:t>
            </w:r>
          </w:p>
        </w:tc>
        <w:tc>
          <w:tcPr>
            <w:tcW w:w="7088" w:type="dxa"/>
            <w:vAlign w:val="center"/>
          </w:tcPr>
          <w:p w:rsidR="00554B5D" w:rsidRPr="00707499" w:rsidRDefault="00554B5D" w:rsidP="00707499">
            <w:pPr>
              <w:pStyle w:val="Bezodstpw"/>
              <w:spacing w:line="360" w:lineRule="auto"/>
              <w:rPr>
                <w:rFonts w:cstheme="minorHAnsi"/>
                <w:b/>
              </w:rPr>
            </w:pPr>
          </w:p>
        </w:tc>
      </w:tr>
      <w:tr w:rsidR="002574BB" w:rsidRPr="00707499" w:rsidTr="0093216D">
        <w:trPr>
          <w:trHeight w:val="454"/>
        </w:trPr>
        <w:tc>
          <w:tcPr>
            <w:tcW w:w="2659" w:type="dxa"/>
            <w:shd w:val="clear" w:color="auto" w:fill="D9D9D9" w:themeFill="background1" w:themeFillShade="D9"/>
            <w:vAlign w:val="center"/>
          </w:tcPr>
          <w:p w:rsidR="002574BB" w:rsidRPr="008266C0" w:rsidRDefault="002574BB" w:rsidP="0093216D">
            <w:pPr>
              <w:pStyle w:val="Bezodstpw"/>
              <w:spacing w:line="360" w:lineRule="auto"/>
              <w:rPr>
                <w:rFonts w:cstheme="minorHAnsi"/>
                <w:b/>
              </w:rPr>
            </w:pPr>
            <w:r w:rsidRPr="008266C0">
              <w:rPr>
                <w:rFonts w:cstheme="minorHAnsi"/>
                <w:b/>
              </w:rPr>
              <w:t>- Numer lokalu:</w:t>
            </w:r>
          </w:p>
        </w:tc>
        <w:tc>
          <w:tcPr>
            <w:tcW w:w="7088" w:type="dxa"/>
            <w:vAlign w:val="center"/>
          </w:tcPr>
          <w:p w:rsidR="002574BB" w:rsidRPr="00707499" w:rsidRDefault="002574BB" w:rsidP="00707499">
            <w:pPr>
              <w:pStyle w:val="Bezodstpw"/>
              <w:spacing w:line="360" w:lineRule="auto"/>
              <w:rPr>
                <w:rFonts w:cstheme="minorHAnsi"/>
                <w:b/>
              </w:rPr>
            </w:pPr>
          </w:p>
        </w:tc>
      </w:tr>
      <w:tr w:rsidR="004A2921" w:rsidRPr="00707499" w:rsidTr="0093216D">
        <w:trPr>
          <w:trHeight w:val="454"/>
        </w:trPr>
        <w:tc>
          <w:tcPr>
            <w:tcW w:w="2659" w:type="dxa"/>
            <w:shd w:val="clear" w:color="auto" w:fill="D9D9D9" w:themeFill="background1" w:themeFillShade="D9"/>
            <w:vAlign w:val="center"/>
          </w:tcPr>
          <w:p w:rsidR="004A2921" w:rsidRPr="008266C0" w:rsidRDefault="004A2921" w:rsidP="0093216D">
            <w:pPr>
              <w:pStyle w:val="Bezodstpw"/>
              <w:spacing w:line="360" w:lineRule="auto"/>
              <w:rPr>
                <w:rFonts w:cstheme="minorHAnsi"/>
                <w:b/>
              </w:rPr>
            </w:pPr>
            <w:r w:rsidRPr="008266C0">
              <w:rPr>
                <w:rFonts w:cstheme="minorHAnsi"/>
                <w:b/>
              </w:rPr>
              <w:t>- Kod pocztowy:</w:t>
            </w:r>
          </w:p>
        </w:tc>
        <w:tc>
          <w:tcPr>
            <w:tcW w:w="7088" w:type="dxa"/>
            <w:vAlign w:val="center"/>
          </w:tcPr>
          <w:p w:rsidR="004A2921" w:rsidRPr="00707499" w:rsidRDefault="004A2921" w:rsidP="00707499">
            <w:pPr>
              <w:pStyle w:val="Bezodstpw"/>
              <w:spacing w:line="360" w:lineRule="auto"/>
              <w:rPr>
                <w:rFonts w:cstheme="minorHAnsi"/>
                <w:b/>
              </w:rPr>
            </w:pPr>
          </w:p>
        </w:tc>
      </w:tr>
      <w:tr w:rsidR="004A2921" w:rsidRPr="00707499" w:rsidTr="0093216D">
        <w:trPr>
          <w:trHeight w:val="454"/>
        </w:trPr>
        <w:tc>
          <w:tcPr>
            <w:tcW w:w="2659" w:type="dxa"/>
            <w:shd w:val="clear" w:color="auto" w:fill="D9D9D9" w:themeFill="background1" w:themeFillShade="D9"/>
            <w:vAlign w:val="center"/>
          </w:tcPr>
          <w:p w:rsidR="004A2921" w:rsidRPr="008266C0" w:rsidRDefault="004A2921" w:rsidP="0093216D">
            <w:pPr>
              <w:pStyle w:val="Bezodstpw"/>
              <w:spacing w:line="360" w:lineRule="auto"/>
              <w:rPr>
                <w:rFonts w:cstheme="minorHAnsi"/>
                <w:b/>
              </w:rPr>
            </w:pPr>
            <w:r w:rsidRPr="008266C0">
              <w:rPr>
                <w:rFonts w:cstheme="minorHAnsi"/>
                <w:b/>
              </w:rPr>
              <w:t>- Poczta:</w:t>
            </w:r>
          </w:p>
        </w:tc>
        <w:tc>
          <w:tcPr>
            <w:tcW w:w="7088" w:type="dxa"/>
            <w:vAlign w:val="center"/>
          </w:tcPr>
          <w:p w:rsidR="004A2921" w:rsidRPr="00707499" w:rsidRDefault="004A2921" w:rsidP="00707499">
            <w:pPr>
              <w:pStyle w:val="Bezodstpw"/>
              <w:spacing w:line="360" w:lineRule="auto"/>
              <w:rPr>
                <w:rFonts w:cstheme="minorHAnsi"/>
                <w:b/>
              </w:rPr>
            </w:pPr>
          </w:p>
        </w:tc>
      </w:tr>
      <w:tr w:rsidR="004A2921" w:rsidRPr="00707499" w:rsidTr="0093216D">
        <w:trPr>
          <w:trHeight w:val="454"/>
        </w:trPr>
        <w:tc>
          <w:tcPr>
            <w:tcW w:w="2659" w:type="dxa"/>
            <w:shd w:val="clear" w:color="auto" w:fill="D9D9D9" w:themeFill="background1" w:themeFillShade="D9"/>
            <w:vAlign w:val="center"/>
          </w:tcPr>
          <w:p w:rsidR="004A2921" w:rsidRPr="008266C0" w:rsidRDefault="004A2921" w:rsidP="0093216D">
            <w:pPr>
              <w:pStyle w:val="Bezodstpw"/>
              <w:spacing w:line="360" w:lineRule="auto"/>
              <w:rPr>
                <w:rFonts w:cstheme="minorHAnsi"/>
                <w:b/>
              </w:rPr>
            </w:pPr>
            <w:r w:rsidRPr="008266C0">
              <w:rPr>
                <w:rFonts w:cstheme="minorHAnsi"/>
                <w:b/>
              </w:rPr>
              <w:t>- Gmina:</w:t>
            </w:r>
          </w:p>
        </w:tc>
        <w:tc>
          <w:tcPr>
            <w:tcW w:w="7088" w:type="dxa"/>
            <w:vAlign w:val="center"/>
          </w:tcPr>
          <w:p w:rsidR="004A2921" w:rsidRPr="00707499" w:rsidRDefault="004A2921" w:rsidP="00707499">
            <w:pPr>
              <w:pStyle w:val="Bezodstpw"/>
              <w:spacing w:line="360" w:lineRule="auto"/>
              <w:rPr>
                <w:rFonts w:cstheme="minorHAnsi"/>
                <w:b/>
              </w:rPr>
            </w:pPr>
          </w:p>
        </w:tc>
      </w:tr>
      <w:tr w:rsidR="004A2921" w:rsidRPr="00707499" w:rsidTr="0093216D">
        <w:trPr>
          <w:trHeight w:val="454"/>
        </w:trPr>
        <w:tc>
          <w:tcPr>
            <w:tcW w:w="2659" w:type="dxa"/>
            <w:shd w:val="clear" w:color="auto" w:fill="D9D9D9" w:themeFill="background1" w:themeFillShade="D9"/>
            <w:vAlign w:val="center"/>
          </w:tcPr>
          <w:p w:rsidR="004A2921" w:rsidRPr="008266C0" w:rsidRDefault="004A2921" w:rsidP="0093216D">
            <w:pPr>
              <w:pStyle w:val="Bezodstpw"/>
              <w:spacing w:line="360" w:lineRule="auto"/>
              <w:rPr>
                <w:rFonts w:cstheme="minorHAnsi"/>
                <w:b/>
              </w:rPr>
            </w:pPr>
            <w:r w:rsidRPr="008266C0">
              <w:rPr>
                <w:rFonts w:cstheme="minorHAnsi"/>
                <w:b/>
              </w:rPr>
              <w:t>- Powiat:</w:t>
            </w:r>
          </w:p>
        </w:tc>
        <w:tc>
          <w:tcPr>
            <w:tcW w:w="7088" w:type="dxa"/>
            <w:vAlign w:val="center"/>
          </w:tcPr>
          <w:p w:rsidR="004A2921" w:rsidRPr="00707499" w:rsidRDefault="004A2921" w:rsidP="00707499">
            <w:pPr>
              <w:pStyle w:val="Bezodstpw"/>
              <w:spacing w:line="360" w:lineRule="auto"/>
              <w:rPr>
                <w:rFonts w:cstheme="minorHAnsi"/>
                <w:b/>
              </w:rPr>
            </w:pPr>
          </w:p>
        </w:tc>
      </w:tr>
      <w:tr w:rsidR="004A2921" w:rsidRPr="00707499" w:rsidTr="0093216D">
        <w:trPr>
          <w:trHeight w:val="454"/>
        </w:trPr>
        <w:tc>
          <w:tcPr>
            <w:tcW w:w="2659" w:type="dxa"/>
            <w:shd w:val="clear" w:color="auto" w:fill="D9D9D9" w:themeFill="background1" w:themeFillShade="D9"/>
            <w:vAlign w:val="center"/>
          </w:tcPr>
          <w:p w:rsidR="004A2921" w:rsidRPr="008266C0" w:rsidRDefault="004A2921" w:rsidP="0093216D">
            <w:pPr>
              <w:pStyle w:val="Bezodstpw"/>
              <w:spacing w:line="360" w:lineRule="auto"/>
              <w:rPr>
                <w:rFonts w:cstheme="minorHAnsi"/>
                <w:b/>
              </w:rPr>
            </w:pPr>
            <w:r w:rsidRPr="008266C0">
              <w:rPr>
                <w:rFonts w:cstheme="minorHAnsi"/>
                <w:b/>
              </w:rPr>
              <w:t>- Województwo:</w:t>
            </w:r>
          </w:p>
        </w:tc>
        <w:tc>
          <w:tcPr>
            <w:tcW w:w="7088" w:type="dxa"/>
            <w:vAlign w:val="center"/>
          </w:tcPr>
          <w:p w:rsidR="004A2921" w:rsidRPr="00707499" w:rsidRDefault="004A2921" w:rsidP="00707499">
            <w:pPr>
              <w:pStyle w:val="Bezodstpw"/>
              <w:spacing w:line="360" w:lineRule="auto"/>
              <w:rPr>
                <w:rFonts w:cstheme="minorHAnsi"/>
                <w:b/>
              </w:rPr>
            </w:pPr>
          </w:p>
        </w:tc>
      </w:tr>
      <w:tr w:rsidR="004A2921" w:rsidRPr="00707499" w:rsidTr="0093216D">
        <w:trPr>
          <w:trHeight w:val="454"/>
        </w:trPr>
        <w:tc>
          <w:tcPr>
            <w:tcW w:w="2659" w:type="dxa"/>
            <w:shd w:val="clear" w:color="auto" w:fill="D9D9D9" w:themeFill="background1" w:themeFillShade="D9"/>
            <w:vAlign w:val="center"/>
          </w:tcPr>
          <w:p w:rsidR="004A2921" w:rsidRPr="008266C0" w:rsidRDefault="004A2921" w:rsidP="0093216D">
            <w:pPr>
              <w:pStyle w:val="Bezodstpw"/>
              <w:spacing w:line="360" w:lineRule="auto"/>
              <w:rPr>
                <w:rFonts w:cstheme="minorHAnsi"/>
                <w:b/>
              </w:rPr>
            </w:pPr>
            <w:r w:rsidRPr="008266C0">
              <w:rPr>
                <w:rFonts w:cstheme="minorHAnsi"/>
                <w:b/>
              </w:rPr>
              <w:t>Obszar</w:t>
            </w:r>
          </w:p>
        </w:tc>
        <w:tc>
          <w:tcPr>
            <w:tcW w:w="7088" w:type="dxa"/>
            <w:vAlign w:val="center"/>
          </w:tcPr>
          <w:p w:rsidR="004A2921" w:rsidRPr="00547B8D" w:rsidRDefault="0093216D" w:rsidP="00707499">
            <w:pPr>
              <w:pStyle w:val="Bezodstpw"/>
              <w:spacing w:line="360" w:lineRule="auto"/>
              <w:jc w:val="center"/>
              <w:rPr>
                <w:rFonts w:cstheme="minorHAnsi"/>
                <w:b/>
              </w:rPr>
            </w:pPr>
            <w:r w:rsidRPr="00547B8D">
              <w:rPr>
                <w:rFonts w:cstheme="minorHAnsi"/>
                <w:b/>
                <w:sz w:val="36"/>
                <w:szCs w:val="36"/>
              </w:rPr>
              <w:sym w:font="Wingdings 2" w:char="F02A"/>
            </w:r>
            <w:r w:rsidR="004A2921" w:rsidRPr="00547B8D">
              <w:rPr>
                <w:rFonts w:cstheme="minorHAnsi"/>
                <w:b/>
              </w:rPr>
              <w:t xml:space="preserve">  MIEJSKI                                               </w:t>
            </w:r>
            <w:r w:rsidRPr="00547B8D">
              <w:rPr>
                <w:rFonts w:cstheme="minorHAnsi"/>
                <w:b/>
                <w:sz w:val="36"/>
                <w:szCs w:val="36"/>
              </w:rPr>
              <w:sym w:font="Wingdings 2" w:char="F02A"/>
            </w:r>
            <w:r>
              <w:rPr>
                <w:rFonts w:cstheme="minorHAnsi"/>
                <w:b/>
                <w:sz w:val="36"/>
                <w:szCs w:val="36"/>
              </w:rPr>
              <w:t xml:space="preserve"> </w:t>
            </w:r>
            <w:r w:rsidR="004A2921" w:rsidRPr="00547B8D">
              <w:rPr>
                <w:rFonts w:cstheme="minorHAnsi"/>
                <w:b/>
              </w:rPr>
              <w:t>WIEJSKI</w:t>
            </w:r>
          </w:p>
        </w:tc>
      </w:tr>
      <w:tr w:rsidR="004A2921" w:rsidRPr="00707499" w:rsidTr="0093216D">
        <w:trPr>
          <w:trHeight w:val="454"/>
        </w:trPr>
        <w:tc>
          <w:tcPr>
            <w:tcW w:w="2659" w:type="dxa"/>
            <w:tcBorders>
              <w:bottom w:val="single" w:sz="4" w:space="0" w:color="auto"/>
            </w:tcBorders>
            <w:shd w:val="clear" w:color="auto" w:fill="D9D9D9" w:themeFill="background1" w:themeFillShade="D9"/>
            <w:vAlign w:val="center"/>
          </w:tcPr>
          <w:p w:rsidR="004A2921" w:rsidRPr="008266C0" w:rsidRDefault="004A2921" w:rsidP="0093216D">
            <w:pPr>
              <w:pStyle w:val="Bezodstpw"/>
              <w:spacing w:line="360" w:lineRule="auto"/>
              <w:rPr>
                <w:rFonts w:cstheme="minorHAnsi"/>
                <w:b/>
              </w:rPr>
            </w:pPr>
            <w:r w:rsidRPr="008266C0">
              <w:rPr>
                <w:rFonts w:cstheme="minorHAnsi"/>
                <w:b/>
              </w:rPr>
              <w:t>Telefon kontaktowy:</w:t>
            </w:r>
          </w:p>
        </w:tc>
        <w:tc>
          <w:tcPr>
            <w:tcW w:w="7088" w:type="dxa"/>
            <w:vAlign w:val="center"/>
          </w:tcPr>
          <w:p w:rsidR="004A2921" w:rsidRPr="00707499" w:rsidRDefault="004A2921" w:rsidP="00707499">
            <w:pPr>
              <w:pStyle w:val="Bezodstpw"/>
              <w:spacing w:line="360" w:lineRule="auto"/>
              <w:rPr>
                <w:rFonts w:cstheme="minorHAnsi"/>
                <w:b/>
              </w:rPr>
            </w:pPr>
          </w:p>
        </w:tc>
      </w:tr>
      <w:tr w:rsidR="004A2921" w:rsidRPr="00707499" w:rsidTr="0093216D">
        <w:trPr>
          <w:trHeight w:val="454"/>
        </w:trPr>
        <w:tc>
          <w:tcPr>
            <w:tcW w:w="2659" w:type="dxa"/>
            <w:tcBorders>
              <w:bottom w:val="single" w:sz="4" w:space="0" w:color="auto"/>
            </w:tcBorders>
            <w:shd w:val="clear" w:color="auto" w:fill="D9D9D9" w:themeFill="background1" w:themeFillShade="D9"/>
            <w:vAlign w:val="center"/>
          </w:tcPr>
          <w:p w:rsidR="004A2921" w:rsidRPr="008266C0" w:rsidRDefault="004A2921" w:rsidP="0093216D">
            <w:pPr>
              <w:pStyle w:val="Bezodstpw"/>
              <w:spacing w:line="360" w:lineRule="auto"/>
              <w:rPr>
                <w:rFonts w:cstheme="minorHAnsi"/>
                <w:b/>
              </w:rPr>
            </w:pPr>
            <w:r w:rsidRPr="008266C0">
              <w:rPr>
                <w:rFonts w:cstheme="minorHAnsi"/>
                <w:b/>
              </w:rPr>
              <w:t>Adres e-mail:</w:t>
            </w:r>
          </w:p>
        </w:tc>
        <w:tc>
          <w:tcPr>
            <w:tcW w:w="7088" w:type="dxa"/>
            <w:vAlign w:val="center"/>
          </w:tcPr>
          <w:p w:rsidR="004A2921" w:rsidRPr="00707499" w:rsidRDefault="004A2921" w:rsidP="00707499">
            <w:pPr>
              <w:pStyle w:val="Bezodstpw"/>
              <w:spacing w:line="360" w:lineRule="auto"/>
              <w:rPr>
                <w:rFonts w:cstheme="minorHAnsi"/>
                <w:b/>
              </w:rPr>
            </w:pPr>
          </w:p>
        </w:tc>
      </w:tr>
    </w:tbl>
    <w:p w:rsidR="003F3543" w:rsidRPr="00707499" w:rsidRDefault="003F3543" w:rsidP="004A2921">
      <w:pPr>
        <w:pStyle w:val="Bezodstpw"/>
        <w:rPr>
          <w:rFonts w:cstheme="minorHAnsi"/>
          <w:sz w:val="28"/>
        </w:rPr>
      </w:pPr>
    </w:p>
    <w:p w:rsidR="00CD1238" w:rsidRDefault="00CD1238" w:rsidP="009F60BB">
      <w:pPr>
        <w:pStyle w:val="Bezodstpw"/>
        <w:ind w:left="284"/>
        <w:rPr>
          <w:rFonts w:cstheme="minorHAnsi"/>
          <w:sz w:val="28"/>
        </w:rPr>
      </w:pPr>
    </w:p>
    <w:p w:rsidR="008266C0" w:rsidRDefault="008266C0" w:rsidP="009F60BB">
      <w:pPr>
        <w:pStyle w:val="Bezodstpw"/>
        <w:ind w:left="284"/>
        <w:rPr>
          <w:rFonts w:cstheme="minorHAnsi"/>
          <w:sz w:val="28"/>
        </w:rPr>
      </w:pPr>
    </w:p>
    <w:p w:rsidR="008266C0" w:rsidRDefault="008266C0" w:rsidP="009F60BB">
      <w:pPr>
        <w:pStyle w:val="Bezodstpw"/>
        <w:ind w:left="284"/>
        <w:rPr>
          <w:rFonts w:cstheme="minorHAnsi"/>
          <w:sz w:val="28"/>
        </w:rPr>
      </w:pPr>
    </w:p>
    <w:p w:rsidR="008266C0" w:rsidRDefault="008266C0" w:rsidP="009F60BB">
      <w:pPr>
        <w:pStyle w:val="Bezodstpw"/>
        <w:ind w:left="284"/>
        <w:rPr>
          <w:rFonts w:cstheme="minorHAnsi"/>
          <w:sz w:val="28"/>
        </w:rPr>
      </w:pPr>
    </w:p>
    <w:p w:rsidR="008266C0" w:rsidRDefault="008266C0" w:rsidP="009F60BB">
      <w:pPr>
        <w:pStyle w:val="Bezodstpw"/>
        <w:ind w:left="284"/>
        <w:rPr>
          <w:rFonts w:cstheme="minorHAnsi"/>
          <w:sz w:val="28"/>
        </w:rPr>
      </w:pPr>
    </w:p>
    <w:p w:rsidR="008266C0" w:rsidRDefault="008266C0" w:rsidP="009F60BB">
      <w:pPr>
        <w:pStyle w:val="Bezodstpw"/>
        <w:ind w:left="284"/>
        <w:rPr>
          <w:rFonts w:cstheme="minorHAnsi"/>
          <w:sz w:val="28"/>
        </w:rPr>
      </w:pPr>
    </w:p>
    <w:p w:rsidR="008266C0" w:rsidRDefault="008266C0" w:rsidP="009F60BB">
      <w:pPr>
        <w:pStyle w:val="Bezodstpw"/>
        <w:ind w:left="284"/>
        <w:rPr>
          <w:rFonts w:cstheme="minorHAnsi"/>
          <w:sz w:val="28"/>
        </w:rPr>
      </w:pPr>
    </w:p>
    <w:p w:rsidR="008266C0" w:rsidRDefault="008266C0" w:rsidP="009F60BB">
      <w:pPr>
        <w:pStyle w:val="Bezodstpw"/>
        <w:ind w:left="284"/>
        <w:rPr>
          <w:rFonts w:cstheme="minorHAnsi"/>
          <w:sz w:val="28"/>
        </w:rPr>
      </w:pPr>
    </w:p>
    <w:p w:rsidR="008266C0" w:rsidRDefault="008266C0" w:rsidP="009F60BB">
      <w:pPr>
        <w:pStyle w:val="Bezodstpw"/>
        <w:ind w:left="284"/>
        <w:rPr>
          <w:rFonts w:cstheme="minorHAnsi"/>
          <w:sz w:val="28"/>
        </w:rPr>
      </w:pPr>
    </w:p>
    <w:p w:rsidR="008266C0" w:rsidRDefault="008266C0" w:rsidP="009F60BB">
      <w:pPr>
        <w:pStyle w:val="Bezodstpw"/>
        <w:ind w:left="284"/>
        <w:rPr>
          <w:rFonts w:cstheme="minorHAnsi"/>
          <w:sz w:val="28"/>
        </w:rPr>
      </w:pPr>
    </w:p>
    <w:p w:rsidR="008266C0" w:rsidRDefault="008266C0" w:rsidP="009F60BB">
      <w:pPr>
        <w:pStyle w:val="Bezodstpw"/>
        <w:ind w:left="284"/>
        <w:rPr>
          <w:rFonts w:cstheme="minorHAnsi"/>
          <w:sz w:val="28"/>
        </w:rPr>
      </w:pPr>
    </w:p>
    <w:p w:rsidR="008266C0" w:rsidRDefault="008266C0" w:rsidP="003E38F0">
      <w:pPr>
        <w:pStyle w:val="Bezodstpw"/>
        <w:rPr>
          <w:rFonts w:cstheme="minorHAnsi"/>
          <w:sz w:val="28"/>
        </w:rPr>
      </w:pPr>
    </w:p>
    <w:p w:rsidR="003E38F0" w:rsidRPr="0093216D" w:rsidRDefault="003E38F0" w:rsidP="003E38F0">
      <w:pPr>
        <w:pStyle w:val="Bezodstpw"/>
        <w:rPr>
          <w:rFonts w:cstheme="minorHAnsi"/>
          <w:sz w:val="20"/>
        </w:rPr>
      </w:pPr>
    </w:p>
    <w:p w:rsidR="00A6477F" w:rsidRPr="00537BA6" w:rsidRDefault="00537BA6" w:rsidP="003563C0">
      <w:pPr>
        <w:pStyle w:val="Bezodstpw"/>
        <w:numPr>
          <w:ilvl w:val="0"/>
          <w:numId w:val="1"/>
        </w:numPr>
        <w:ind w:left="567" w:hanging="141"/>
        <w:rPr>
          <w:rFonts w:cstheme="minorHAnsi"/>
          <w:b/>
          <w:sz w:val="24"/>
        </w:rPr>
      </w:pPr>
      <w:r w:rsidRPr="00537BA6">
        <w:rPr>
          <w:rFonts w:cstheme="minorHAnsi"/>
          <w:b/>
          <w:sz w:val="24"/>
        </w:rPr>
        <w:lastRenderedPageBreak/>
        <w:t>AKTUALNY STATUS ZAWODOWY POTENCJALNEGO UCZESTNIKA PROJEKTU</w:t>
      </w:r>
    </w:p>
    <w:p w:rsidR="00286515" w:rsidRPr="00707499" w:rsidRDefault="00286515" w:rsidP="009F60BB">
      <w:pPr>
        <w:pStyle w:val="Bezodstpw"/>
        <w:ind w:left="284"/>
        <w:rPr>
          <w:rFonts w:cstheme="minorHAnsi"/>
          <w:b/>
          <w:sz w:val="18"/>
        </w:rPr>
      </w:pPr>
    </w:p>
    <w:p w:rsidR="00D46826" w:rsidRPr="00707499" w:rsidRDefault="00B06FA5" w:rsidP="003563C0">
      <w:pPr>
        <w:pStyle w:val="Bezodstpw"/>
        <w:ind w:left="284" w:firstLine="142"/>
        <w:rPr>
          <w:rFonts w:cstheme="minorHAnsi"/>
          <w:b/>
          <w:sz w:val="20"/>
        </w:rPr>
      </w:pPr>
      <w:r w:rsidRPr="00707499">
        <w:rPr>
          <w:rFonts w:cstheme="minorHAnsi"/>
          <w:b/>
          <w:sz w:val="20"/>
        </w:rPr>
        <w:t>Oświadczam, że</w:t>
      </w:r>
      <w:r w:rsidR="003563C0">
        <w:rPr>
          <w:rFonts w:cstheme="minorHAnsi"/>
          <w:b/>
          <w:sz w:val="20"/>
        </w:rPr>
        <w:t xml:space="preserve"> jestem</w:t>
      </w:r>
      <w:r w:rsidRPr="00707499">
        <w:rPr>
          <w:rFonts w:cstheme="minorHAnsi"/>
          <w:b/>
          <w:sz w:val="20"/>
        </w:rPr>
        <w:t xml:space="preserve"> (zaznaczyć „x‟):</w:t>
      </w:r>
    </w:p>
    <w:p w:rsidR="00B06FA5" w:rsidRDefault="00B06FA5" w:rsidP="009F60BB">
      <w:pPr>
        <w:pStyle w:val="Bezodstpw"/>
        <w:ind w:left="284"/>
        <w:rPr>
          <w:rFonts w:cstheme="minorHAnsi"/>
          <w:b/>
          <w:sz w:val="18"/>
        </w:rPr>
      </w:pPr>
    </w:p>
    <w:p w:rsidR="003A3141" w:rsidRPr="003E38F0" w:rsidRDefault="003A3141" w:rsidP="009F60BB">
      <w:pPr>
        <w:pStyle w:val="Bezodstpw"/>
        <w:ind w:left="284"/>
        <w:rPr>
          <w:rFonts w:cstheme="minorHAnsi"/>
          <w:b/>
          <w:sz w:val="2"/>
        </w:rPr>
      </w:pPr>
    </w:p>
    <w:tbl>
      <w:tblPr>
        <w:tblStyle w:val="Tabela-Siatka"/>
        <w:tblW w:w="9781" w:type="dxa"/>
        <w:tblInd w:w="392" w:type="dxa"/>
        <w:tblLayout w:type="fixed"/>
        <w:tblLook w:val="04A0" w:firstRow="1" w:lastRow="0" w:firstColumn="1" w:lastColumn="0" w:noHBand="0" w:noVBand="1"/>
      </w:tblPr>
      <w:tblGrid>
        <w:gridCol w:w="6076"/>
        <w:gridCol w:w="3705"/>
      </w:tblGrid>
      <w:tr w:rsidR="00547B8D" w:rsidRPr="00707499" w:rsidTr="000D3F47">
        <w:trPr>
          <w:trHeight w:val="514"/>
        </w:trPr>
        <w:tc>
          <w:tcPr>
            <w:tcW w:w="6076" w:type="dxa"/>
            <w:tcBorders>
              <w:left w:val="single" w:sz="4" w:space="0" w:color="auto"/>
              <w:bottom w:val="dotDash" w:sz="4" w:space="0" w:color="auto"/>
              <w:right w:val="single" w:sz="4" w:space="0" w:color="auto"/>
            </w:tcBorders>
            <w:shd w:val="clear" w:color="auto" w:fill="D9D9D9" w:themeFill="background1" w:themeFillShade="D9"/>
            <w:vAlign w:val="center"/>
          </w:tcPr>
          <w:p w:rsidR="00547B8D" w:rsidRPr="008266C0" w:rsidRDefault="00547B8D" w:rsidP="003563C0">
            <w:pPr>
              <w:pStyle w:val="Bezodstpw"/>
              <w:spacing w:line="276" w:lineRule="auto"/>
              <w:rPr>
                <w:rFonts w:cstheme="minorHAnsi"/>
                <w:b/>
                <w:szCs w:val="20"/>
              </w:rPr>
            </w:pPr>
            <w:r w:rsidRPr="008266C0">
              <w:rPr>
                <w:rFonts w:cstheme="minorHAnsi"/>
                <w:b/>
                <w:szCs w:val="20"/>
              </w:rPr>
              <w:t xml:space="preserve"> Osob</w:t>
            </w:r>
            <w:r w:rsidR="003563C0">
              <w:rPr>
                <w:rFonts w:cstheme="minorHAnsi"/>
                <w:b/>
                <w:szCs w:val="20"/>
              </w:rPr>
              <w:t>ą</w:t>
            </w:r>
            <w:r w:rsidRPr="008266C0">
              <w:rPr>
                <w:rFonts w:cstheme="minorHAnsi"/>
                <w:b/>
                <w:szCs w:val="20"/>
              </w:rPr>
              <w:t xml:space="preserve"> bezrobotna</w:t>
            </w:r>
            <w:r w:rsidR="00BA1997" w:rsidRPr="008266C0">
              <w:rPr>
                <w:rStyle w:val="Odwoanieprzypisudolnego"/>
                <w:rFonts w:cstheme="minorHAnsi"/>
                <w:b/>
                <w:szCs w:val="20"/>
              </w:rPr>
              <w:footnoteReference w:id="3"/>
            </w:r>
            <w:r w:rsidRPr="008266C0">
              <w:rPr>
                <w:rFonts w:cstheme="minorHAnsi"/>
                <w:b/>
                <w:szCs w:val="20"/>
              </w:rPr>
              <w:t xml:space="preserve"> </w:t>
            </w:r>
          </w:p>
        </w:tc>
        <w:tc>
          <w:tcPr>
            <w:tcW w:w="3705" w:type="dxa"/>
            <w:tcBorders>
              <w:top w:val="single" w:sz="4" w:space="0" w:color="auto"/>
              <w:left w:val="single" w:sz="4" w:space="0" w:color="auto"/>
              <w:bottom w:val="dotDash" w:sz="4" w:space="0" w:color="auto"/>
              <w:right w:val="single" w:sz="4" w:space="0" w:color="auto"/>
            </w:tcBorders>
            <w:vAlign w:val="center"/>
          </w:tcPr>
          <w:p w:rsidR="00547B8D" w:rsidRPr="00707499" w:rsidRDefault="00547B8D" w:rsidP="00547B8D">
            <w:pPr>
              <w:pStyle w:val="Bezodstpw"/>
              <w:jc w:val="center"/>
              <w:rPr>
                <w:rFonts w:cstheme="minorHAnsi"/>
                <w:b/>
                <w:sz w:val="8"/>
              </w:rPr>
            </w:pPr>
            <w:r w:rsidRPr="00707499">
              <w:rPr>
                <w:rFonts w:cstheme="minorHAnsi"/>
                <w:b/>
                <w:sz w:val="44"/>
                <w:szCs w:val="44"/>
              </w:rPr>
              <w:sym w:font="Wingdings 2" w:char="F02A"/>
            </w:r>
            <w:r w:rsidR="000630B6" w:rsidRPr="00707499">
              <w:rPr>
                <w:rFonts w:cstheme="minorHAnsi"/>
                <w:b/>
                <w:sz w:val="36"/>
                <w:szCs w:val="36"/>
              </w:rPr>
              <w:t xml:space="preserve"> </w:t>
            </w:r>
            <w:r w:rsidR="000630B6" w:rsidRPr="00707499">
              <w:rPr>
                <w:rFonts w:cstheme="minorHAnsi"/>
                <w:b/>
              </w:rPr>
              <w:t>TAK</w:t>
            </w:r>
            <w:r w:rsidR="000630B6" w:rsidRPr="00707499">
              <w:rPr>
                <w:rFonts w:cstheme="minorHAnsi"/>
                <w:b/>
                <w:sz w:val="36"/>
                <w:szCs w:val="36"/>
              </w:rPr>
              <w:t xml:space="preserve">       </w:t>
            </w:r>
            <w:r w:rsidRPr="00707499">
              <w:rPr>
                <w:rFonts w:cstheme="minorHAnsi"/>
                <w:b/>
                <w:sz w:val="44"/>
                <w:szCs w:val="44"/>
              </w:rPr>
              <w:sym w:font="Wingdings 2" w:char="F02A"/>
            </w:r>
            <w:r w:rsidR="000630B6" w:rsidRPr="00707499">
              <w:rPr>
                <w:rFonts w:cstheme="minorHAnsi"/>
                <w:b/>
                <w:sz w:val="44"/>
                <w:szCs w:val="44"/>
              </w:rPr>
              <w:t xml:space="preserve"> </w:t>
            </w:r>
            <w:r w:rsidR="000630B6" w:rsidRPr="00707499">
              <w:rPr>
                <w:rFonts w:cstheme="minorHAnsi"/>
                <w:b/>
              </w:rPr>
              <w:t>NIE</w:t>
            </w:r>
          </w:p>
        </w:tc>
      </w:tr>
      <w:tr w:rsidR="000D3F47" w:rsidRPr="00707499" w:rsidTr="002D7D48">
        <w:trPr>
          <w:trHeight w:val="2373"/>
        </w:trPr>
        <w:tc>
          <w:tcPr>
            <w:tcW w:w="6076" w:type="dxa"/>
            <w:tcBorders>
              <w:top w:val="dotDash" w:sz="4" w:space="0" w:color="auto"/>
              <w:left w:val="single" w:sz="4" w:space="0" w:color="auto"/>
              <w:right w:val="single" w:sz="4" w:space="0" w:color="auto"/>
            </w:tcBorders>
            <w:shd w:val="clear" w:color="auto" w:fill="D9D9D9" w:themeFill="background1" w:themeFillShade="D9"/>
            <w:vAlign w:val="center"/>
          </w:tcPr>
          <w:p w:rsidR="000D3F47" w:rsidRPr="008266C0" w:rsidRDefault="000D3F47" w:rsidP="008266C0">
            <w:pPr>
              <w:pStyle w:val="Bezodstpw"/>
              <w:spacing w:line="276" w:lineRule="auto"/>
              <w:rPr>
                <w:rFonts w:cstheme="minorHAnsi"/>
                <w:b/>
                <w:szCs w:val="20"/>
              </w:rPr>
            </w:pPr>
            <w:r w:rsidRPr="008266C0">
              <w:rPr>
                <w:rFonts w:cstheme="minorHAnsi"/>
                <w:b/>
                <w:szCs w:val="20"/>
              </w:rPr>
              <w:t>w tym:</w:t>
            </w:r>
          </w:p>
          <w:p w:rsidR="000D3F47" w:rsidRPr="008266C0" w:rsidRDefault="000D3F47" w:rsidP="008266C0">
            <w:pPr>
              <w:pStyle w:val="Bezodstpw"/>
              <w:spacing w:line="276" w:lineRule="auto"/>
              <w:rPr>
                <w:rFonts w:cstheme="minorHAnsi"/>
                <w:b/>
                <w:szCs w:val="20"/>
              </w:rPr>
            </w:pPr>
          </w:p>
          <w:p w:rsidR="000D3F47" w:rsidRPr="008266C0" w:rsidRDefault="000D3F47" w:rsidP="008266C0">
            <w:pPr>
              <w:pStyle w:val="Bezodstpw"/>
              <w:spacing w:line="276" w:lineRule="auto"/>
              <w:rPr>
                <w:rFonts w:cstheme="minorHAnsi"/>
                <w:b/>
                <w:szCs w:val="20"/>
              </w:rPr>
            </w:pPr>
            <w:r w:rsidRPr="008266C0">
              <w:rPr>
                <w:rFonts w:cstheme="minorHAnsi"/>
                <w:b/>
                <w:szCs w:val="20"/>
              </w:rPr>
              <w:t>- zarejestrowana w Urzędzie Pracy</w:t>
            </w:r>
          </w:p>
          <w:p w:rsidR="000D3F47" w:rsidRPr="008266C0" w:rsidRDefault="000D3F47" w:rsidP="008266C0">
            <w:pPr>
              <w:pStyle w:val="Bezodstpw"/>
              <w:spacing w:line="276" w:lineRule="auto"/>
              <w:rPr>
                <w:rFonts w:cstheme="minorHAnsi"/>
                <w:b/>
                <w:szCs w:val="20"/>
              </w:rPr>
            </w:pPr>
          </w:p>
          <w:p w:rsidR="000D3F47" w:rsidRPr="008266C0" w:rsidRDefault="000D3F47" w:rsidP="008266C0">
            <w:pPr>
              <w:pStyle w:val="Bezodstpw"/>
              <w:spacing w:line="276" w:lineRule="auto"/>
              <w:rPr>
                <w:rFonts w:cstheme="minorHAnsi"/>
                <w:b/>
                <w:szCs w:val="20"/>
              </w:rPr>
            </w:pPr>
            <w:r w:rsidRPr="008266C0">
              <w:rPr>
                <w:rFonts w:cstheme="minorHAnsi"/>
                <w:b/>
                <w:szCs w:val="20"/>
              </w:rPr>
              <w:t xml:space="preserve">- osoby uczestniczące w kształceniu lub szkoleniu </w:t>
            </w:r>
          </w:p>
        </w:tc>
        <w:tc>
          <w:tcPr>
            <w:tcW w:w="3705" w:type="dxa"/>
            <w:tcBorders>
              <w:top w:val="dotDash" w:sz="4" w:space="0" w:color="auto"/>
              <w:left w:val="single" w:sz="4" w:space="0" w:color="auto"/>
              <w:right w:val="single" w:sz="4" w:space="0" w:color="auto"/>
            </w:tcBorders>
            <w:vAlign w:val="center"/>
          </w:tcPr>
          <w:p w:rsidR="000D3F47" w:rsidRPr="00707499" w:rsidRDefault="000D3F47" w:rsidP="00547B8D">
            <w:pPr>
              <w:pStyle w:val="Bezodstpw"/>
              <w:jc w:val="center"/>
              <w:rPr>
                <w:rFonts w:cstheme="minorHAnsi"/>
                <w:b/>
                <w:sz w:val="24"/>
                <w:szCs w:val="24"/>
              </w:rPr>
            </w:pPr>
          </w:p>
          <w:p w:rsidR="000D3F47" w:rsidRDefault="000D3F47" w:rsidP="000D3F47">
            <w:pPr>
              <w:pStyle w:val="Bezodstpw"/>
              <w:jc w:val="center"/>
              <w:rPr>
                <w:rFonts w:cstheme="minorHAnsi"/>
                <w:b/>
              </w:rPr>
            </w:pPr>
            <w:r w:rsidRPr="00707499">
              <w:rPr>
                <w:rFonts w:cstheme="minorHAnsi"/>
                <w:b/>
                <w:sz w:val="44"/>
                <w:szCs w:val="44"/>
              </w:rPr>
              <w:sym w:font="Wingdings 2" w:char="F02A"/>
            </w:r>
            <w:r w:rsidRPr="00707499">
              <w:rPr>
                <w:rFonts w:cstheme="minorHAnsi"/>
                <w:b/>
                <w:sz w:val="36"/>
                <w:szCs w:val="36"/>
              </w:rPr>
              <w:t xml:space="preserve"> </w:t>
            </w:r>
            <w:r w:rsidRPr="00707499">
              <w:rPr>
                <w:rFonts w:cstheme="minorHAnsi"/>
                <w:b/>
              </w:rPr>
              <w:t>TAK</w:t>
            </w:r>
            <w:r w:rsidRPr="00707499">
              <w:rPr>
                <w:rFonts w:cstheme="minorHAnsi"/>
                <w:b/>
                <w:sz w:val="36"/>
                <w:szCs w:val="36"/>
              </w:rPr>
              <w:t xml:space="preserve">       </w:t>
            </w:r>
            <w:r w:rsidRPr="00707499">
              <w:rPr>
                <w:rFonts w:cstheme="minorHAnsi"/>
                <w:b/>
                <w:sz w:val="44"/>
                <w:szCs w:val="44"/>
              </w:rPr>
              <w:sym w:font="Wingdings 2" w:char="F02A"/>
            </w:r>
            <w:r w:rsidRPr="00707499">
              <w:rPr>
                <w:rFonts w:cstheme="minorHAnsi"/>
                <w:b/>
                <w:sz w:val="44"/>
                <w:szCs w:val="44"/>
              </w:rPr>
              <w:t xml:space="preserve"> </w:t>
            </w:r>
            <w:r w:rsidRPr="00707499">
              <w:rPr>
                <w:rFonts w:cstheme="minorHAnsi"/>
                <w:b/>
              </w:rPr>
              <w:t>NIE</w:t>
            </w:r>
          </w:p>
          <w:p w:rsidR="000D3F47" w:rsidRPr="000D3F47" w:rsidRDefault="000D3F47" w:rsidP="000D3F47">
            <w:pPr>
              <w:pStyle w:val="Bezodstpw"/>
              <w:jc w:val="center"/>
              <w:rPr>
                <w:rFonts w:cstheme="minorHAnsi"/>
                <w:b/>
                <w:sz w:val="10"/>
              </w:rPr>
            </w:pPr>
          </w:p>
          <w:p w:rsidR="000D3F47" w:rsidRPr="00707499" w:rsidRDefault="000D3F47" w:rsidP="000D3F47">
            <w:pPr>
              <w:pStyle w:val="Bezodstpw"/>
              <w:jc w:val="center"/>
              <w:rPr>
                <w:rFonts w:cstheme="minorHAnsi"/>
                <w:b/>
                <w:sz w:val="44"/>
                <w:szCs w:val="44"/>
              </w:rPr>
            </w:pPr>
            <w:r w:rsidRPr="00707499">
              <w:rPr>
                <w:rFonts w:cstheme="minorHAnsi"/>
                <w:b/>
                <w:sz w:val="44"/>
                <w:szCs w:val="44"/>
              </w:rPr>
              <w:sym w:font="Wingdings 2" w:char="F02A"/>
            </w:r>
            <w:r w:rsidRPr="00707499">
              <w:rPr>
                <w:rFonts w:cstheme="minorHAnsi"/>
                <w:b/>
                <w:sz w:val="36"/>
                <w:szCs w:val="36"/>
              </w:rPr>
              <w:t xml:space="preserve"> </w:t>
            </w:r>
            <w:r w:rsidRPr="00707499">
              <w:rPr>
                <w:rFonts w:cstheme="minorHAnsi"/>
                <w:b/>
              </w:rPr>
              <w:t>TAK</w:t>
            </w:r>
            <w:r w:rsidRPr="00707499">
              <w:rPr>
                <w:rFonts w:cstheme="minorHAnsi"/>
                <w:b/>
                <w:sz w:val="36"/>
                <w:szCs w:val="36"/>
              </w:rPr>
              <w:t xml:space="preserve">       </w:t>
            </w:r>
            <w:r w:rsidRPr="00707499">
              <w:rPr>
                <w:rFonts w:cstheme="minorHAnsi"/>
                <w:b/>
                <w:sz w:val="44"/>
                <w:szCs w:val="44"/>
              </w:rPr>
              <w:sym w:font="Wingdings 2" w:char="F02A"/>
            </w:r>
            <w:r w:rsidRPr="00707499">
              <w:rPr>
                <w:rFonts w:cstheme="minorHAnsi"/>
                <w:b/>
                <w:sz w:val="44"/>
                <w:szCs w:val="44"/>
              </w:rPr>
              <w:t xml:space="preserve"> </w:t>
            </w:r>
            <w:r w:rsidRPr="00707499">
              <w:rPr>
                <w:rFonts w:cstheme="minorHAnsi"/>
                <w:b/>
              </w:rPr>
              <w:t>NIE</w:t>
            </w:r>
          </w:p>
        </w:tc>
      </w:tr>
      <w:tr w:rsidR="00547B8D" w:rsidRPr="00707499" w:rsidTr="000D3F47">
        <w:trPr>
          <w:trHeight w:val="702"/>
        </w:trPr>
        <w:tc>
          <w:tcPr>
            <w:tcW w:w="6076" w:type="dxa"/>
            <w:tcBorders>
              <w:left w:val="single" w:sz="4" w:space="0" w:color="auto"/>
              <w:bottom w:val="dotDash" w:sz="4" w:space="0" w:color="auto"/>
              <w:right w:val="single" w:sz="4" w:space="0" w:color="auto"/>
            </w:tcBorders>
            <w:shd w:val="clear" w:color="auto" w:fill="D9D9D9" w:themeFill="background1" w:themeFillShade="D9"/>
            <w:vAlign w:val="center"/>
          </w:tcPr>
          <w:p w:rsidR="00547B8D" w:rsidRPr="008266C0" w:rsidRDefault="00547B8D" w:rsidP="003563C0">
            <w:pPr>
              <w:pStyle w:val="Bezodstpw"/>
              <w:rPr>
                <w:rFonts w:cstheme="minorHAnsi"/>
                <w:b/>
                <w:szCs w:val="20"/>
              </w:rPr>
            </w:pPr>
            <w:r w:rsidRPr="008266C0">
              <w:rPr>
                <w:rFonts w:cstheme="minorHAnsi"/>
                <w:b/>
                <w:szCs w:val="20"/>
              </w:rPr>
              <w:t>Osob</w:t>
            </w:r>
            <w:r w:rsidR="003563C0">
              <w:rPr>
                <w:rFonts w:cstheme="minorHAnsi"/>
                <w:b/>
                <w:szCs w:val="20"/>
              </w:rPr>
              <w:t>ą</w:t>
            </w:r>
            <w:r w:rsidRPr="008266C0">
              <w:rPr>
                <w:rFonts w:cstheme="minorHAnsi"/>
                <w:b/>
                <w:szCs w:val="20"/>
              </w:rPr>
              <w:t xml:space="preserve"> długotrwale bezrobotn</w:t>
            </w:r>
            <w:r w:rsidR="003563C0">
              <w:rPr>
                <w:rFonts w:cstheme="minorHAnsi"/>
                <w:b/>
                <w:szCs w:val="20"/>
              </w:rPr>
              <w:t>ą</w:t>
            </w:r>
            <w:r w:rsidR="003A3141" w:rsidRPr="008266C0">
              <w:rPr>
                <w:rStyle w:val="Odwoanieprzypisudolnego"/>
                <w:rFonts w:cstheme="minorHAnsi"/>
                <w:b/>
                <w:szCs w:val="20"/>
              </w:rPr>
              <w:footnoteReference w:id="4"/>
            </w:r>
            <w:r w:rsidRPr="008266C0">
              <w:rPr>
                <w:rFonts w:cstheme="minorHAnsi"/>
                <w:b/>
                <w:szCs w:val="20"/>
              </w:rPr>
              <w:t xml:space="preserve"> </w:t>
            </w:r>
          </w:p>
        </w:tc>
        <w:tc>
          <w:tcPr>
            <w:tcW w:w="3705" w:type="dxa"/>
            <w:tcBorders>
              <w:top w:val="single" w:sz="4" w:space="0" w:color="auto"/>
              <w:left w:val="single" w:sz="4" w:space="0" w:color="auto"/>
              <w:bottom w:val="dotDash" w:sz="4" w:space="0" w:color="auto"/>
              <w:right w:val="single" w:sz="4" w:space="0" w:color="auto"/>
            </w:tcBorders>
            <w:vAlign w:val="center"/>
          </w:tcPr>
          <w:p w:rsidR="00547B8D" w:rsidRPr="00707499" w:rsidRDefault="00547B8D" w:rsidP="00547B8D">
            <w:pPr>
              <w:pStyle w:val="Bezodstpw"/>
              <w:jc w:val="center"/>
              <w:rPr>
                <w:rFonts w:cstheme="minorHAnsi"/>
                <w:b/>
                <w:sz w:val="44"/>
                <w:szCs w:val="44"/>
              </w:rPr>
            </w:pPr>
            <w:r w:rsidRPr="00707499">
              <w:rPr>
                <w:rFonts w:cstheme="minorHAnsi"/>
                <w:b/>
                <w:sz w:val="44"/>
                <w:szCs w:val="44"/>
              </w:rPr>
              <w:sym w:font="Wingdings 2" w:char="F02A"/>
            </w:r>
            <w:r w:rsidR="000630B6" w:rsidRPr="00707499">
              <w:rPr>
                <w:rFonts w:cstheme="minorHAnsi"/>
                <w:b/>
                <w:sz w:val="36"/>
                <w:szCs w:val="36"/>
              </w:rPr>
              <w:t xml:space="preserve"> </w:t>
            </w:r>
            <w:r w:rsidR="000630B6" w:rsidRPr="00707499">
              <w:rPr>
                <w:rFonts w:cstheme="minorHAnsi"/>
                <w:b/>
              </w:rPr>
              <w:t>TAK</w:t>
            </w:r>
            <w:r w:rsidR="000630B6" w:rsidRPr="00707499">
              <w:rPr>
                <w:rFonts w:cstheme="minorHAnsi"/>
                <w:b/>
                <w:sz w:val="36"/>
                <w:szCs w:val="36"/>
              </w:rPr>
              <w:t xml:space="preserve">       </w:t>
            </w:r>
            <w:r w:rsidRPr="00707499">
              <w:rPr>
                <w:rFonts w:cstheme="minorHAnsi"/>
                <w:b/>
                <w:sz w:val="44"/>
                <w:szCs w:val="44"/>
              </w:rPr>
              <w:sym w:font="Wingdings 2" w:char="F02A"/>
            </w:r>
            <w:r w:rsidR="000630B6" w:rsidRPr="00707499">
              <w:rPr>
                <w:rFonts w:cstheme="minorHAnsi"/>
                <w:b/>
                <w:sz w:val="44"/>
                <w:szCs w:val="44"/>
              </w:rPr>
              <w:t xml:space="preserve"> </w:t>
            </w:r>
            <w:r w:rsidR="000630B6" w:rsidRPr="00707499">
              <w:rPr>
                <w:rFonts w:cstheme="minorHAnsi"/>
                <w:b/>
              </w:rPr>
              <w:t>NIE</w:t>
            </w:r>
          </w:p>
        </w:tc>
      </w:tr>
      <w:tr w:rsidR="000D3F47" w:rsidRPr="00707499" w:rsidTr="000D3F47">
        <w:trPr>
          <w:trHeight w:val="1109"/>
        </w:trPr>
        <w:tc>
          <w:tcPr>
            <w:tcW w:w="6076" w:type="dxa"/>
            <w:tcBorders>
              <w:top w:val="dotDash" w:sz="4" w:space="0" w:color="auto"/>
              <w:left w:val="single" w:sz="4" w:space="0" w:color="auto"/>
              <w:bottom w:val="single" w:sz="4" w:space="0" w:color="auto"/>
              <w:right w:val="single" w:sz="4" w:space="0" w:color="auto"/>
            </w:tcBorders>
            <w:shd w:val="clear" w:color="auto" w:fill="D9D9D9" w:themeFill="background1" w:themeFillShade="D9"/>
            <w:vAlign w:val="center"/>
          </w:tcPr>
          <w:p w:rsidR="008266C0" w:rsidRDefault="008266C0" w:rsidP="000D3F47">
            <w:pPr>
              <w:pStyle w:val="Bezodstpw"/>
              <w:spacing w:line="276" w:lineRule="auto"/>
              <w:rPr>
                <w:rFonts w:cstheme="minorHAnsi"/>
                <w:b/>
                <w:szCs w:val="20"/>
              </w:rPr>
            </w:pPr>
          </w:p>
          <w:p w:rsidR="000D3F47" w:rsidRPr="008266C0" w:rsidRDefault="000D3F47" w:rsidP="000D3F47">
            <w:pPr>
              <w:pStyle w:val="Bezodstpw"/>
              <w:spacing w:line="276" w:lineRule="auto"/>
              <w:rPr>
                <w:rFonts w:cstheme="minorHAnsi"/>
                <w:b/>
                <w:szCs w:val="20"/>
              </w:rPr>
            </w:pPr>
            <w:r w:rsidRPr="008266C0">
              <w:rPr>
                <w:rFonts w:cstheme="minorHAnsi"/>
                <w:b/>
                <w:szCs w:val="20"/>
              </w:rPr>
              <w:t>w tym:</w:t>
            </w:r>
          </w:p>
          <w:p w:rsidR="000D3F47" w:rsidRPr="008266C0" w:rsidRDefault="000D3F47" w:rsidP="000D3F47">
            <w:pPr>
              <w:pStyle w:val="Bezodstpw"/>
              <w:spacing w:line="276" w:lineRule="auto"/>
              <w:rPr>
                <w:rFonts w:cstheme="minorHAnsi"/>
                <w:b/>
                <w:szCs w:val="20"/>
              </w:rPr>
            </w:pPr>
          </w:p>
          <w:p w:rsidR="000D3F47" w:rsidRPr="008266C0" w:rsidRDefault="000D3F47" w:rsidP="000D3F47">
            <w:pPr>
              <w:pStyle w:val="Bezodstpw"/>
              <w:spacing w:line="276" w:lineRule="auto"/>
              <w:rPr>
                <w:rFonts w:cstheme="minorHAnsi"/>
                <w:b/>
                <w:szCs w:val="20"/>
              </w:rPr>
            </w:pPr>
            <w:r w:rsidRPr="008266C0">
              <w:rPr>
                <w:rFonts w:cstheme="minorHAnsi"/>
                <w:b/>
                <w:szCs w:val="20"/>
              </w:rPr>
              <w:t>- zarejestrowana w Urzędzie Pracy</w:t>
            </w:r>
          </w:p>
          <w:p w:rsidR="000D3F47" w:rsidRPr="008266C0" w:rsidRDefault="000D3F47" w:rsidP="000D3F47">
            <w:pPr>
              <w:pStyle w:val="Bezodstpw"/>
              <w:spacing w:line="276" w:lineRule="auto"/>
              <w:rPr>
                <w:rFonts w:cstheme="minorHAnsi"/>
                <w:b/>
                <w:szCs w:val="20"/>
              </w:rPr>
            </w:pPr>
          </w:p>
          <w:p w:rsidR="000D3F47" w:rsidRDefault="000D3F47" w:rsidP="000D3F47">
            <w:pPr>
              <w:pStyle w:val="Bezodstpw"/>
              <w:rPr>
                <w:rFonts w:cstheme="minorHAnsi"/>
                <w:b/>
                <w:szCs w:val="20"/>
              </w:rPr>
            </w:pPr>
            <w:r w:rsidRPr="008266C0">
              <w:rPr>
                <w:rFonts w:cstheme="minorHAnsi"/>
                <w:b/>
                <w:szCs w:val="20"/>
              </w:rPr>
              <w:t>- osoby uczestniczące w kształceniu lub szkoleniu</w:t>
            </w:r>
          </w:p>
          <w:p w:rsidR="008266C0" w:rsidRPr="008266C0" w:rsidRDefault="008266C0" w:rsidP="000D3F47">
            <w:pPr>
              <w:pStyle w:val="Bezodstpw"/>
              <w:rPr>
                <w:rFonts w:cstheme="minorHAnsi"/>
                <w:b/>
                <w:szCs w:val="20"/>
              </w:rPr>
            </w:pPr>
          </w:p>
        </w:tc>
        <w:tc>
          <w:tcPr>
            <w:tcW w:w="3705" w:type="dxa"/>
            <w:tcBorders>
              <w:top w:val="dotDash" w:sz="4" w:space="0" w:color="auto"/>
              <w:left w:val="single" w:sz="4" w:space="0" w:color="auto"/>
              <w:bottom w:val="single" w:sz="4" w:space="0" w:color="auto"/>
              <w:right w:val="single" w:sz="4" w:space="0" w:color="auto"/>
            </w:tcBorders>
            <w:vAlign w:val="center"/>
          </w:tcPr>
          <w:p w:rsidR="000D3F47" w:rsidRDefault="000D3F47" w:rsidP="000D3F47">
            <w:pPr>
              <w:pStyle w:val="Bezodstpw"/>
              <w:spacing w:line="276" w:lineRule="auto"/>
              <w:jc w:val="center"/>
              <w:rPr>
                <w:rFonts w:cstheme="minorHAnsi"/>
                <w:b/>
              </w:rPr>
            </w:pPr>
            <w:r w:rsidRPr="00707499">
              <w:rPr>
                <w:rFonts w:cstheme="minorHAnsi"/>
                <w:b/>
                <w:sz w:val="44"/>
                <w:szCs w:val="44"/>
              </w:rPr>
              <w:sym w:font="Wingdings 2" w:char="F02A"/>
            </w:r>
            <w:r w:rsidRPr="00707499">
              <w:rPr>
                <w:rFonts w:cstheme="minorHAnsi"/>
                <w:b/>
                <w:sz w:val="36"/>
                <w:szCs w:val="36"/>
              </w:rPr>
              <w:t xml:space="preserve"> </w:t>
            </w:r>
            <w:r w:rsidRPr="00707499">
              <w:rPr>
                <w:rFonts w:cstheme="minorHAnsi"/>
                <w:b/>
              </w:rPr>
              <w:t>TAK</w:t>
            </w:r>
            <w:r w:rsidRPr="00707499">
              <w:rPr>
                <w:rFonts w:cstheme="minorHAnsi"/>
                <w:b/>
                <w:sz w:val="36"/>
                <w:szCs w:val="36"/>
              </w:rPr>
              <w:t xml:space="preserve">       </w:t>
            </w:r>
            <w:r w:rsidRPr="00707499">
              <w:rPr>
                <w:rFonts w:cstheme="minorHAnsi"/>
                <w:b/>
                <w:sz w:val="44"/>
                <w:szCs w:val="44"/>
              </w:rPr>
              <w:sym w:font="Wingdings 2" w:char="F02A"/>
            </w:r>
            <w:r w:rsidRPr="00707499">
              <w:rPr>
                <w:rFonts w:cstheme="minorHAnsi"/>
                <w:b/>
                <w:sz w:val="44"/>
                <w:szCs w:val="44"/>
              </w:rPr>
              <w:t xml:space="preserve"> </w:t>
            </w:r>
            <w:r w:rsidRPr="00707499">
              <w:rPr>
                <w:rFonts w:cstheme="minorHAnsi"/>
                <w:b/>
              </w:rPr>
              <w:t>NIE</w:t>
            </w:r>
          </w:p>
          <w:p w:rsidR="008266C0" w:rsidRPr="008266C0" w:rsidRDefault="008266C0" w:rsidP="000D3F47">
            <w:pPr>
              <w:pStyle w:val="Bezodstpw"/>
              <w:spacing w:line="276" w:lineRule="auto"/>
              <w:jc w:val="center"/>
              <w:rPr>
                <w:rFonts w:cstheme="minorHAnsi"/>
                <w:b/>
                <w:sz w:val="2"/>
              </w:rPr>
            </w:pPr>
          </w:p>
          <w:p w:rsidR="000D3F47" w:rsidRPr="00707499" w:rsidRDefault="000D3F47" w:rsidP="000D3F47">
            <w:pPr>
              <w:pStyle w:val="Bezodstpw"/>
              <w:spacing w:line="276" w:lineRule="auto"/>
              <w:jc w:val="center"/>
              <w:rPr>
                <w:rFonts w:cstheme="minorHAnsi"/>
                <w:b/>
                <w:sz w:val="44"/>
                <w:szCs w:val="44"/>
              </w:rPr>
            </w:pPr>
            <w:r w:rsidRPr="00707499">
              <w:rPr>
                <w:rFonts w:cstheme="minorHAnsi"/>
                <w:b/>
                <w:sz w:val="44"/>
                <w:szCs w:val="44"/>
              </w:rPr>
              <w:sym w:font="Wingdings 2" w:char="F02A"/>
            </w:r>
            <w:r w:rsidRPr="00707499">
              <w:rPr>
                <w:rFonts w:cstheme="minorHAnsi"/>
                <w:b/>
                <w:sz w:val="36"/>
                <w:szCs w:val="36"/>
              </w:rPr>
              <w:t xml:space="preserve"> </w:t>
            </w:r>
            <w:r w:rsidRPr="00707499">
              <w:rPr>
                <w:rFonts w:cstheme="minorHAnsi"/>
                <w:b/>
              </w:rPr>
              <w:t>TAK</w:t>
            </w:r>
            <w:r w:rsidRPr="00707499">
              <w:rPr>
                <w:rFonts w:cstheme="minorHAnsi"/>
                <w:b/>
                <w:sz w:val="36"/>
                <w:szCs w:val="36"/>
              </w:rPr>
              <w:t xml:space="preserve">       </w:t>
            </w:r>
            <w:r w:rsidRPr="00707499">
              <w:rPr>
                <w:rFonts w:cstheme="minorHAnsi"/>
                <w:b/>
                <w:sz w:val="44"/>
                <w:szCs w:val="44"/>
              </w:rPr>
              <w:sym w:font="Wingdings 2" w:char="F02A"/>
            </w:r>
            <w:r w:rsidRPr="00707499">
              <w:rPr>
                <w:rFonts w:cstheme="minorHAnsi"/>
                <w:b/>
                <w:sz w:val="44"/>
                <w:szCs w:val="44"/>
              </w:rPr>
              <w:t xml:space="preserve"> </w:t>
            </w:r>
            <w:r w:rsidRPr="00707499">
              <w:rPr>
                <w:rFonts w:cstheme="minorHAnsi"/>
                <w:b/>
              </w:rPr>
              <w:t>NIE</w:t>
            </w:r>
          </w:p>
        </w:tc>
      </w:tr>
      <w:tr w:rsidR="00547B8D" w:rsidRPr="00707499" w:rsidTr="000D3F47">
        <w:trPr>
          <w:trHeight w:val="278"/>
        </w:trPr>
        <w:tc>
          <w:tcPr>
            <w:tcW w:w="6076" w:type="dxa"/>
            <w:tcBorders>
              <w:left w:val="single" w:sz="4" w:space="0" w:color="auto"/>
              <w:bottom w:val="dotDash" w:sz="4" w:space="0" w:color="auto"/>
            </w:tcBorders>
            <w:shd w:val="clear" w:color="auto" w:fill="D9D9D9" w:themeFill="background1" w:themeFillShade="D9"/>
            <w:vAlign w:val="center"/>
          </w:tcPr>
          <w:p w:rsidR="00547B8D" w:rsidRPr="008266C0" w:rsidRDefault="00547B8D" w:rsidP="003563C0">
            <w:pPr>
              <w:pStyle w:val="Bezodstpw"/>
              <w:rPr>
                <w:rFonts w:cstheme="minorHAnsi"/>
                <w:b/>
                <w:szCs w:val="20"/>
                <w:vertAlign w:val="superscript"/>
              </w:rPr>
            </w:pPr>
            <w:r w:rsidRPr="008266C0">
              <w:rPr>
                <w:rFonts w:cstheme="minorHAnsi"/>
                <w:b/>
                <w:szCs w:val="20"/>
              </w:rPr>
              <w:t>Osobą biern</w:t>
            </w:r>
            <w:r w:rsidR="003563C0">
              <w:rPr>
                <w:rFonts w:cstheme="minorHAnsi"/>
                <w:b/>
                <w:szCs w:val="20"/>
              </w:rPr>
              <w:t>ą</w:t>
            </w:r>
            <w:r w:rsidRPr="008266C0">
              <w:rPr>
                <w:rFonts w:cstheme="minorHAnsi"/>
                <w:b/>
                <w:szCs w:val="20"/>
              </w:rPr>
              <w:t xml:space="preserve"> zawodowo</w:t>
            </w:r>
            <w:r w:rsidR="00537BA6" w:rsidRPr="008266C0">
              <w:rPr>
                <w:rStyle w:val="Odwoanieprzypisudolnego"/>
                <w:rFonts w:cstheme="minorHAnsi"/>
                <w:b/>
                <w:szCs w:val="20"/>
              </w:rPr>
              <w:footnoteReference w:id="5"/>
            </w:r>
            <w:r w:rsidRPr="008266C0">
              <w:rPr>
                <w:rFonts w:cstheme="minorHAnsi"/>
                <w:b/>
                <w:szCs w:val="20"/>
              </w:rPr>
              <w:t xml:space="preserve"> do 29 roku życia</w:t>
            </w:r>
            <w:r w:rsidR="00537BA6" w:rsidRPr="008266C0">
              <w:rPr>
                <w:rStyle w:val="Odwoanieprzypisudolnego"/>
                <w:rFonts w:cstheme="minorHAnsi"/>
                <w:b/>
                <w:szCs w:val="20"/>
              </w:rPr>
              <w:footnoteReference w:id="6"/>
            </w:r>
          </w:p>
        </w:tc>
        <w:tc>
          <w:tcPr>
            <w:tcW w:w="3705" w:type="dxa"/>
            <w:tcBorders>
              <w:top w:val="single" w:sz="4" w:space="0" w:color="auto"/>
              <w:bottom w:val="dotDash" w:sz="4" w:space="0" w:color="auto"/>
            </w:tcBorders>
            <w:vAlign w:val="center"/>
          </w:tcPr>
          <w:p w:rsidR="00547B8D" w:rsidRPr="00707499" w:rsidRDefault="00547B8D" w:rsidP="00547B8D">
            <w:pPr>
              <w:pStyle w:val="Bezodstpw"/>
              <w:jc w:val="center"/>
              <w:rPr>
                <w:rFonts w:cstheme="minorHAnsi"/>
                <w:b/>
                <w:sz w:val="8"/>
              </w:rPr>
            </w:pPr>
            <w:r w:rsidRPr="00707499">
              <w:rPr>
                <w:rFonts w:cstheme="minorHAnsi"/>
                <w:b/>
                <w:sz w:val="44"/>
                <w:szCs w:val="44"/>
              </w:rPr>
              <w:sym w:font="Wingdings 2" w:char="F02A"/>
            </w:r>
            <w:r w:rsidR="000630B6" w:rsidRPr="00707499">
              <w:rPr>
                <w:rFonts w:cstheme="minorHAnsi"/>
                <w:b/>
                <w:sz w:val="36"/>
                <w:szCs w:val="36"/>
              </w:rPr>
              <w:t xml:space="preserve"> </w:t>
            </w:r>
            <w:r w:rsidR="000630B6" w:rsidRPr="00707499">
              <w:rPr>
                <w:rFonts w:cstheme="minorHAnsi"/>
                <w:b/>
              </w:rPr>
              <w:t>TAK</w:t>
            </w:r>
            <w:r w:rsidR="000630B6" w:rsidRPr="00707499">
              <w:rPr>
                <w:rFonts w:cstheme="minorHAnsi"/>
                <w:b/>
                <w:sz w:val="36"/>
                <w:szCs w:val="36"/>
              </w:rPr>
              <w:t xml:space="preserve">       </w:t>
            </w:r>
            <w:r w:rsidRPr="00707499">
              <w:rPr>
                <w:rFonts w:cstheme="minorHAnsi"/>
                <w:b/>
                <w:sz w:val="44"/>
                <w:szCs w:val="44"/>
              </w:rPr>
              <w:sym w:font="Wingdings 2" w:char="F02A"/>
            </w:r>
            <w:r w:rsidR="000630B6" w:rsidRPr="00707499">
              <w:rPr>
                <w:rFonts w:cstheme="minorHAnsi"/>
                <w:b/>
                <w:sz w:val="44"/>
                <w:szCs w:val="44"/>
              </w:rPr>
              <w:t xml:space="preserve"> </w:t>
            </w:r>
            <w:r w:rsidR="000630B6" w:rsidRPr="00707499">
              <w:rPr>
                <w:rFonts w:cstheme="minorHAnsi"/>
                <w:b/>
              </w:rPr>
              <w:t>NIE</w:t>
            </w:r>
          </w:p>
        </w:tc>
      </w:tr>
      <w:tr w:rsidR="000D3F47" w:rsidRPr="00707499" w:rsidTr="000D3F47">
        <w:trPr>
          <w:trHeight w:val="926"/>
        </w:trPr>
        <w:tc>
          <w:tcPr>
            <w:tcW w:w="6076" w:type="dxa"/>
            <w:tcBorders>
              <w:top w:val="dotDash" w:sz="4" w:space="0" w:color="auto"/>
              <w:left w:val="single" w:sz="4" w:space="0" w:color="auto"/>
              <w:bottom w:val="single" w:sz="4" w:space="0" w:color="auto"/>
            </w:tcBorders>
            <w:shd w:val="clear" w:color="auto" w:fill="D9D9D9" w:themeFill="background1" w:themeFillShade="D9"/>
            <w:vAlign w:val="center"/>
          </w:tcPr>
          <w:p w:rsidR="000D3F47" w:rsidRPr="008266C0" w:rsidRDefault="000D3F47" w:rsidP="00456C05">
            <w:pPr>
              <w:pStyle w:val="Bezodstpw"/>
              <w:rPr>
                <w:rFonts w:cstheme="minorHAnsi"/>
                <w:b/>
                <w:szCs w:val="20"/>
              </w:rPr>
            </w:pPr>
            <w:r w:rsidRPr="008266C0">
              <w:rPr>
                <w:rFonts w:cstheme="minorHAnsi"/>
                <w:b/>
                <w:szCs w:val="20"/>
              </w:rPr>
              <w:t>w tym</w:t>
            </w:r>
            <w:r w:rsidR="008266C0">
              <w:rPr>
                <w:rFonts w:cstheme="minorHAnsi"/>
                <w:b/>
                <w:szCs w:val="20"/>
              </w:rPr>
              <w:t>:</w:t>
            </w:r>
          </w:p>
          <w:p w:rsidR="000D3F47" w:rsidRPr="008266C0" w:rsidRDefault="000D3F47" w:rsidP="00456C05">
            <w:pPr>
              <w:pStyle w:val="Bezodstpw"/>
              <w:rPr>
                <w:rFonts w:cstheme="minorHAnsi"/>
                <w:b/>
                <w:szCs w:val="20"/>
              </w:rPr>
            </w:pPr>
          </w:p>
          <w:p w:rsidR="000D3F47" w:rsidRPr="008266C0" w:rsidRDefault="000D3F47" w:rsidP="003563C0">
            <w:pPr>
              <w:pStyle w:val="Bezodstpw"/>
              <w:rPr>
                <w:rFonts w:cstheme="minorHAnsi"/>
                <w:b/>
                <w:szCs w:val="20"/>
              </w:rPr>
            </w:pPr>
            <w:r w:rsidRPr="008266C0">
              <w:rPr>
                <w:rFonts w:cstheme="minorHAnsi"/>
                <w:b/>
                <w:szCs w:val="20"/>
              </w:rPr>
              <w:t>Osob</w:t>
            </w:r>
            <w:r w:rsidR="003563C0">
              <w:rPr>
                <w:rFonts w:cstheme="minorHAnsi"/>
                <w:b/>
                <w:szCs w:val="20"/>
              </w:rPr>
              <w:t>ą</w:t>
            </w:r>
            <w:r w:rsidRPr="008266C0">
              <w:rPr>
                <w:rFonts w:cstheme="minorHAnsi"/>
                <w:b/>
                <w:szCs w:val="20"/>
              </w:rPr>
              <w:t xml:space="preserve"> uczestnicząc</w:t>
            </w:r>
            <w:r w:rsidR="003563C0">
              <w:rPr>
                <w:rFonts w:cstheme="minorHAnsi"/>
                <w:b/>
                <w:szCs w:val="20"/>
              </w:rPr>
              <w:t>ą</w:t>
            </w:r>
            <w:r w:rsidRPr="008266C0">
              <w:rPr>
                <w:rFonts w:cstheme="minorHAnsi"/>
                <w:b/>
                <w:szCs w:val="20"/>
              </w:rPr>
              <w:t xml:space="preserve"> w kształceniu lub szkoleniu</w:t>
            </w:r>
          </w:p>
        </w:tc>
        <w:tc>
          <w:tcPr>
            <w:tcW w:w="3705" w:type="dxa"/>
            <w:tcBorders>
              <w:top w:val="dotDash" w:sz="4" w:space="0" w:color="auto"/>
              <w:bottom w:val="single" w:sz="4" w:space="0" w:color="auto"/>
            </w:tcBorders>
            <w:vAlign w:val="center"/>
          </w:tcPr>
          <w:p w:rsidR="000D3F47" w:rsidRPr="000D3F47" w:rsidRDefault="000D3F47" w:rsidP="000D3F47">
            <w:pPr>
              <w:pStyle w:val="Bezodstpw"/>
              <w:jc w:val="center"/>
              <w:rPr>
                <w:rFonts w:cstheme="minorHAnsi"/>
                <w:b/>
              </w:rPr>
            </w:pPr>
            <w:r w:rsidRPr="00707499">
              <w:rPr>
                <w:rFonts w:cstheme="minorHAnsi"/>
                <w:b/>
                <w:sz w:val="44"/>
                <w:szCs w:val="44"/>
              </w:rPr>
              <w:sym w:font="Wingdings 2" w:char="F02A"/>
            </w:r>
            <w:r w:rsidRPr="00707499">
              <w:rPr>
                <w:rFonts w:cstheme="minorHAnsi"/>
                <w:b/>
                <w:sz w:val="36"/>
                <w:szCs w:val="36"/>
              </w:rPr>
              <w:t xml:space="preserve"> </w:t>
            </w:r>
            <w:r w:rsidRPr="00707499">
              <w:rPr>
                <w:rFonts w:cstheme="minorHAnsi"/>
                <w:b/>
              </w:rPr>
              <w:t>TAK</w:t>
            </w:r>
            <w:r w:rsidRPr="00707499">
              <w:rPr>
                <w:rFonts w:cstheme="minorHAnsi"/>
                <w:b/>
                <w:sz w:val="36"/>
                <w:szCs w:val="36"/>
              </w:rPr>
              <w:t xml:space="preserve">       </w:t>
            </w:r>
            <w:r w:rsidRPr="00707499">
              <w:rPr>
                <w:rFonts w:cstheme="minorHAnsi"/>
                <w:b/>
                <w:sz w:val="44"/>
                <w:szCs w:val="44"/>
              </w:rPr>
              <w:sym w:font="Wingdings 2" w:char="F02A"/>
            </w:r>
            <w:r w:rsidRPr="00707499">
              <w:rPr>
                <w:rFonts w:cstheme="minorHAnsi"/>
                <w:b/>
                <w:sz w:val="44"/>
                <w:szCs w:val="44"/>
              </w:rPr>
              <w:t xml:space="preserve"> </w:t>
            </w:r>
            <w:r w:rsidRPr="00707499">
              <w:rPr>
                <w:rFonts w:cstheme="minorHAnsi"/>
                <w:b/>
              </w:rPr>
              <w:t>NIE</w:t>
            </w:r>
          </w:p>
        </w:tc>
      </w:tr>
      <w:tr w:rsidR="00547B8D" w:rsidRPr="00707499" w:rsidTr="008266C0">
        <w:trPr>
          <w:trHeight w:val="454"/>
        </w:trPr>
        <w:tc>
          <w:tcPr>
            <w:tcW w:w="6076" w:type="dxa"/>
            <w:tcBorders>
              <w:left w:val="single" w:sz="4" w:space="0" w:color="auto"/>
            </w:tcBorders>
            <w:shd w:val="clear" w:color="auto" w:fill="D9D9D9" w:themeFill="background1" w:themeFillShade="D9"/>
            <w:vAlign w:val="center"/>
          </w:tcPr>
          <w:p w:rsidR="00547B8D" w:rsidRPr="008266C0" w:rsidRDefault="00547B8D" w:rsidP="003563C0">
            <w:pPr>
              <w:pStyle w:val="Bezodstpw"/>
              <w:rPr>
                <w:rFonts w:cstheme="minorHAnsi"/>
                <w:b/>
                <w:szCs w:val="20"/>
              </w:rPr>
            </w:pPr>
            <w:r w:rsidRPr="008266C0">
              <w:rPr>
                <w:rFonts w:cstheme="minorHAnsi"/>
                <w:b/>
                <w:szCs w:val="20"/>
              </w:rPr>
              <w:t>Osob</w:t>
            </w:r>
            <w:r w:rsidR="003563C0">
              <w:rPr>
                <w:rFonts w:cstheme="minorHAnsi"/>
                <w:b/>
                <w:szCs w:val="20"/>
              </w:rPr>
              <w:t>ą</w:t>
            </w:r>
            <w:r w:rsidRPr="008266C0">
              <w:rPr>
                <w:rFonts w:cstheme="minorHAnsi"/>
                <w:b/>
                <w:szCs w:val="20"/>
              </w:rPr>
              <w:t xml:space="preserve"> o niskich kwalifikacjach</w:t>
            </w:r>
            <w:r w:rsidR="00537BA6" w:rsidRPr="008266C0">
              <w:rPr>
                <w:rStyle w:val="Odwoanieprzypisudolnego"/>
                <w:rFonts w:cstheme="minorHAnsi"/>
                <w:b/>
                <w:szCs w:val="20"/>
              </w:rPr>
              <w:footnoteReference w:id="7"/>
            </w:r>
          </w:p>
        </w:tc>
        <w:tc>
          <w:tcPr>
            <w:tcW w:w="3705" w:type="dxa"/>
            <w:tcBorders>
              <w:top w:val="single" w:sz="4" w:space="0" w:color="auto"/>
              <w:bottom w:val="single" w:sz="4" w:space="0" w:color="auto"/>
            </w:tcBorders>
            <w:vAlign w:val="center"/>
          </w:tcPr>
          <w:p w:rsidR="00547B8D" w:rsidRPr="00707499" w:rsidRDefault="00547B8D" w:rsidP="00547B8D">
            <w:pPr>
              <w:pStyle w:val="Bezodstpw"/>
              <w:jc w:val="center"/>
              <w:rPr>
                <w:rFonts w:cstheme="minorHAnsi"/>
                <w:b/>
                <w:noProof/>
                <w:lang w:eastAsia="pl-PL"/>
              </w:rPr>
            </w:pPr>
            <w:r w:rsidRPr="00707499">
              <w:rPr>
                <w:rFonts w:cstheme="minorHAnsi"/>
                <w:b/>
                <w:sz w:val="44"/>
                <w:szCs w:val="44"/>
              </w:rPr>
              <w:sym w:font="Wingdings 2" w:char="F02A"/>
            </w:r>
            <w:r w:rsidR="000630B6" w:rsidRPr="00707499">
              <w:rPr>
                <w:rFonts w:cstheme="minorHAnsi"/>
                <w:b/>
                <w:sz w:val="36"/>
                <w:szCs w:val="36"/>
              </w:rPr>
              <w:t xml:space="preserve"> </w:t>
            </w:r>
            <w:r w:rsidR="000630B6" w:rsidRPr="00707499">
              <w:rPr>
                <w:rFonts w:cstheme="minorHAnsi"/>
                <w:b/>
              </w:rPr>
              <w:t>TAK</w:t>
            </w:r>
            <w:r w:rsidR="000630B6" w:rsidRPr="00707499">
              <w:rPr>
                <w:rFonts w:cstheme="minorHAnsi"/>
                <w:b/>
                <w:sz w:val="36"/>
                <w:szCs w:val="36"/>
              </w:rPr>
              <w:t xml:space="preserve">       </w:t>
            </w:r>
            <w:r w:rsidRPr="00707499">
              <w:rPr>
                <w:rFonts w:cstheme="minorHAnsi"/>
                <w:b/>
                <w:sz w:val="44"/>
                <w:szCs w:val="44"/>
              </w:rPr>
              <w:sym w:font="Wingdings 2" w:char="F02A"/>
            </w:r>
            <w:r w:rsidR="000630B6" w:rsidRPr="00707499">
              <w:rPr>
                <w:rFonts w:cstheme="minorHAnsi"/>
                <w:b/>
                <w:sz w:val="44"/>
                <w:szCs w:val="44"/>
              </w:rPr>
              <w:t xml:space="preserve"> </w:t>
            </w:r>
            <w:r w:rsidR="000630B6" w:rsidRPr="00707499">
              <w:rPr>
                <w:rFonts w:cstheme="minorHAnsi"/>
                <w:b/>
              </w:rPr>
              <w:t>NIE</w:t>
            </w:r>
          </w:p>
        </w:tc>
      </w:tr>
      <w:tr w:rsidR="007750B9" w:rsidRPr="00707499" w:rsidTr="00547B8D">
        <w:trPr>
          <w:trHeight w:val="454"/>
        </w:trPr>
        <w:tc>
          <w:tcPr>
            <w:tcW w:w="6076" w:type="dxa"/>
            <w:tcBorders>
              <w:left w:val="single" w:sz="4" w:space="0" w:color="auto"/>
              <w:bottom w:val="single" w:sz="4" w:space="0" w:color="auto"/>
            </w:tcBorders>
            <w:shd w:val="clear" w:color="auto" w:fill="D9D9D9" w:themeFill="background1" w:themeFillShade="D9"/>
            <w:vAlign w:val="center"/>
          </w:tcPr>
          <w:p w:rsidR="007750B9" w:rsidRPr="008266C0" w:rsidRDefault="008266C0" w:rsidP="003563C0">
            <w:pPr>
              <w:pStyle w:val="Bezodstpw"/>
              <w:rPr>
                <w:rFonts w:cstheme="minorHAnsi"/>
                <w:b/>
                <w:szCs w:val="20"/>
              </w:rPr>
            </w:pPr>
            <w:r w:rsidRPr="008266C0">
              <w:rPr>
                <w:rFonts w:cstheme="minorHAnsi"/>
                <w:b/>
                <w:szCs w:val="20"/>
              </w:rPr>
              <w:t>Osob</w:t>
            </w:r>
            <w:r w:rsidR="003563C0">
              <w:rPr>
                <w:rFonts w:cstheme="minorHAnsi"/>
                <w:b/>
                <w:szCs w:val="20"/>
              </w:rPr>
              <w:t>ą</w:t>
            </w:r>
            <w:r w:rsidRPr="008266C0">
              <w:rPr>
                <w:rFonts w:cstheme="minorHAnsi"/>
                <w:b/>
                <w:szCs w:val="20"/>
              </w:rPr>
              <w:t xml:space="preserve"> spełniając</w:t>
            </w:r>
            <w:r w:rsidR="003563C0">
              <w:rPr>
                <w:rFonts w:cstheme="minorHAnsi"/>
                <w:b/>
                <w:szCs w:val="20"/>
              </w:rPr>
              <w:t>ą</w:t>
            </w:r>
            <w:r w:rsidRPr="008266C0">
              <w:rPr>
                <w:rFonts w:cstheme="minorHAnsi"/>
                <w:b/>
                <w:szCs w:val="20"/>
              </w:rPr>
              <w:t xml:space="preserve"> kryteria przynależąca do grupy NETT</w:t>
            </w:r>
            <w:r w:rsidRPr="008266C0">
              <w:rPr>
                <w:rStyle w:val="Odwoanieprzypisudolnego"/>
                <w:rFonts w:cstheme="minorHAnsi"/>
                <w:b/>
                <w:szCs w:val="20"/>
              </w:rPr>
              <w:footnoteReference w:id="8"/>
            </w:r>
          </w:p>
        </w:tc>
        <w:tc>
          <w:tcPr>
            <w:tcW w:w="3705" w:type="dxa"/>
            <w:tcBorders>
              <w:top w:val="single" w:sz="4" w:space="0" w:color="auto"/>
              <w:bottom w:val="single" w:sz="4" w:space="0" w:color="auto"/>
            </w:tcBorders>
            <w:vAlign w:val="center"/>
          </w:tcPr>
          <w:p w:rsidR="007750B9" w:rsidRPr="00707499" w:rsidRDefault="008266C0" w:rsidP="00547B8D">
            <w:pPr>
              <w:pStyle w:val="Bezodstpw"/>
              <w:jc w:val="center"/>
              <w:rPr>
                <w:rFonts w:cstheme="minorHAnsi"/>
                <w:b/>
                <w:sz w:val="44"/>
                <w:szCs w:val="44"/>
              </w:rPr>
            </w:pPr>
            <w:r w:rsidRPr="00707499">
              <w:rPr>
                <w:rFonts w:cstheme="minorHAnsi"/>
                <w:b/>
                <w:sz w:val="44"/>
                <w:szCs w:val="44"/>
              </w:rPr>
              <w:sym w:font="Wingdings 2" w:char="F02A"/>
            </w:r>
            <w:r w:rsidRPr="00707499">
              <w:rPr>
                <w:rFonts w:cstheme="minorHAnsi"/>
                <w:b/>
                <w:sz w:val="36"/>
                <w:szCs w:val="36"/>
              </w:rPr>
              <w:t xml:space="preserve"> </w:t>
            </w:r>
            <w:r w:rsidRPr="00707499">
              <w:rPr>
                <w:rFonts w:cstheme="minorHAnsi"/>
                <w:b/>
              </w:rPr>
              <w:t>TAK</w:t>
            </w:r>
            <w:r w:rsidRPr="00707499">
              <w:rPr>
                <w:rFonts w:cstheme="minorHAnsi"/>
                <w:b/>
                <w:sz w:val="36"/>
                <w:szCs w:val="36"/>
              </w:rPr>
              <w:t xml:space="preserve">       </w:t>
            </w:r>
            <w:r w:rsidRPr="00707499">
              <w:rPr>
                <w:rFonts w:cstheme="minorHAnsi"/>
                <w:b/>
                <w:sz w:val="44"/>
                <w:szCs w:val="44"/>
              </w:rPr>
              <w:sym w:font="Wingdings 2" w:char="F02A"/>
            </w:r>
            <w:r w:rsidRPr="00707499">
              <w:rPr>
                <w:rFonts w:cstheme="minorHAnsi"/>
                <w:b/>
                <w:sz w:val="44"/>
                <w:szCs w:val="44"/>
              </w:rPr>
              <w:t xml:space="preserve"> </w:t>
            </w:r>
            <w:r w:rsidRPr="00707499">
              <w:rPr>
                <w:rFonts w:cstheme="minorHAnsi"/>
                <w:b/>
              </w:rPr>
              <w:t>NIE</w:t>
            </w:r>
          </w:p>
        </w:tc>
      </w:tr>
    </w:tbl>
    <w:p w:rsidR="00774349" w:rsidRPr="00547B8D" w:rsidRDefault="00537BA6" w:rsidP="003563C0">
      <w:pPr>
        <w:pStyle w:val="Bezodstpw"/>
        <w:numPr>
          <w:ilvl w:val="0"/>
          <w:numId w:val="1"/>
        </w:numPr>
        <w:ind w:left="851" w:hanging="425"/>
        <w:rPr>
          <w:rFonts w:cstheme="minorHAnsi"/>
          <w:b/>
          <w:sz w:val="24"/>
        </w:rPr>
      </w:pPr>
      <w:r w:rsidRPr="00547B8D">
        <w:rPr>
          <w:rFonts w:cstheme="minorHAnsi"/>
          <w:b/>
          <w:sz w:val="24"/>
        </w:rPr>
        <w:lastRenderedPageBreak/>
        <w:t>AKTUALNE WYKSZTAŁCENIE POTENCJALNEGO UCZESTNIKA PROJEKTU</w:t>
      </w:r>
    </w:p>
    <w:p w:rsidR="004048DD" w:rsidRPr="00547B8D" w:rsidRDefault="004048DD" w:rsidP="00774349">
      <w:pPr>
        <w:pStyle w:val="Bezodstpw"/>
        <w:ind w:left="426" w:right="-295"/>
        <w:jc w:val="both"/>
        <w:rPr>
          <w:rFonts w:cstheme="minorHAnsi"/>
          <w:sz w:val="18"/>
          <w:szCs w:val="17"/>
        </w:rPr>
      </w:pPr>
    </w:p>
    <w:tbl>
      <w:tblPr>
        <w:tblStyle w:val="Tabela-Siatka"/>
        <w:tblW w:w="9747" w:type="dxa"/>
        <w:tblInd w:w="426" w:type="dxa"/>
        <w:tblLook w:val="04A0" w:firstRow="1" w:lastRow="0" w:firstColumn="1" w:lastColumn="0" w:noHBand="0" w:noVBand="1"/>
      </w:tblPr>
      <w:tblGrid>
        <w:gridCol w:w="2517"/>
        <w:gridCol w:w="7230"/>
      </w:tblGrid>
      <w:tr w:rsidR="004A194B" w:rsidRPr="00707499" w:rsidTr="004A194B">
        <w:trPr>
          <w:trHeight w:val="454"/>
        </w:trPr>
        <w:tc>
          <w:tcPr>
            <w:tcW w:w="2517" w:type="dxa"/>
            <w:vMerge w:val="restart"/>
            <w:shd w:val="clear" w:color="auto" w:fill="D9D9D9" w:themeFill="background1" w:themeFillShade="D9"/>
            <w:vAlign w:val="center"/>
          </w:tcPr>
          <w:p w:rsidR="004A194B" w:rsidRPr="002444B0" w:rsidRDefault="004A194B" w:rsidP="003563C0">
            <w:pPr>
              <w:pStyle w:val="Bezodstpw"/>
              <w:jc w:val="center"/>
              <w:rPr>
                <w:rFonts w:cstheme="minorHAnsi"/>
                <w:b/>
                <w:sz w:val="20"/>
                <w:vertAlign w:val="superscript"/>
              </w:rPr>
            </w:pPr>
            <w:r w:rsidRPr="008266C0">
              <w:rPr>
                <w:rFonts w:cstheme="minorHAnsi"/>
                <w:b/>
              </w:rPr>
              <w:t>Wykształcenie wg poziomów ISCED</w:t>
            </w:r>
            <w:r w:rsidRPr="008266C0">
              <w:rPr>
                <w:rFonts w:cstheme="minorHAnsi"/>
                <w:b/>
                <w:vertAlign w:val="superscript"/>
              </w:rPr>
              <w:t>7</w:t>
            </w:r>
          </w:p>
        </w:tc>
        <w:tc>
          <w:tcPr>
            <w:tcW w:w="7230" w:type="dxa"/>
            <w:vAlign w:val="center"/>
          </w:tcPr>
          <w:p w:rsidR="004A194B" w:rsidRPr="003D65CE" w:rsidRDefault="004A194B" w:rsidP="0040353C">
            <w:pPr>
              <w:pStyle w:val="Bezodstpw"/>
              <w:tabs>
                <w:tab w:val="center" w:pos="1580"/>
              </w:tabs>
              <w:ind w:left="-108"/>
              <w:rPr>
                <w:rFonts w:ascii="Arial" w:hAnsi="Arial" w:cs="Arial"/>
                <w:sz w:val="8"/>
              </w:rPr>
            </w:pPr>
            <w:r w:rsidRPr="00707499">
              <w:rPr>
                <w:rFonts w:cstheme="minorHAnsi"/>
                <w:b/>
                <w:sz w:val="44"/>
                <w:szCs w:val="44"/>
              </w:rPr>
              <w:sym w:font="Wingdings 2" w:char="F02A"/>
            </w:r>
            <w:r>
              <w:rPr>
                <w:rFonts w:cstheme="minorHAnsi"/>
                <w:b/>
                <w:sz w:val="44"/>
                <w:szCs w:val="44"/>
              </w:rPr>
              <w:t xml:space="preserve"> </w:t>
            </w:r>
            <w:r>
              <w:rPr>
                <w:rFonts w:ascii="Arial" w:hAnsi="Arial" w:cs="Arial"/>
                <w:b/>
                <w:sz w:val="20"/>
              </w:rPr>
              <w:t xml:space="preserve">Niższe niż podstawowe </w:t>
            </w:r>
            <w:r>
              <w:rPr>
                <w:rFonts w:ascii="Arial" w:hAnsi="Arial" w:cs="Arial"/>
                <w:sz w:val="18"/>
              </w:rPr>
              <w:t>(ISCED 0</w:t>
            </w:r>
            <w:r w:rsidRPr="003D65CE">
              <w:rPr>
                <w:rFonts w:ascii="Arial" w:hAnsi="Arial" w:cs="Arial"/>
                <w:sz w:val="18"/>
              </w:rPr>
              <w:t>)</w:t>
            </w:r>
          </w:p>
        </w:tc>
      </w:tr>
      <w:tr w:rsidR="004A194B" w:rsidRPr="00707499" w:rsidTr="004A194B">
        <w:trPr>
          <w:trHeight w:val="454"/>
        </w:trPr>
        <w:tc>
          <w:tcPr>
            <w:tcW w:w="2517" w:type="dxa"/>
            <w:vMerge/>
            <w:shd w:val="clear" w:color="auto" w:fill="D9D9D9" w:themeFill="background1" w:themeFillShade="D9"/>
            <w:vAlign w:val="center"/>
          </w:tcPr>
          <w:p w:rsidR="004A194B" w:rsidRPr="00707499" w:rsidRDefault="004A194B" w:rsidP="001B4DCE">
            <w:pPr>
              <w:pStyle w:val="Bezodstpw"/>
              <w:rPr>
                <w:rFonts w:cstheme="minorHAnsi"/>
                <w:b/>
                <w:sz w:val="20"/>
              </w:rPr>
            </w:pPr>
          </w:p>
        </w:tc>
        <w:tc>
          <w:tcPr>
            <w:tcW w:w="7230" w:type="dxa"/>
            <w:vAlign w:val="center"/>
          </w:tcPr>
          <w:p w:rsidR="004A194B" w:rsidRPr="004A194B" w:rsidRDefault="004A194B" w:rsidP="004A194B">
            <w:pPr>
              <w:pStyle w:val="Bezodstpw"/>
              <w:tabs>
                <w:tab w:val="center" w:pos="1580"/>
              </w:tabs>
              <w:ind w:left="-108"/>
              <w:rPr>
                <w:rFonts w:ascii="Arial" w:hAnsi="Arial" w:cs="Arial"/>
                <w:b/>
                <w:sz w:val="20"/>
              </w:rPr>
            </w:pPr>
            <w:r w:rsidRPr="00707499">
              <w:rPr>
                <w:rFonts w:cstheme="minorHAnsi"/>
                <w:b/>
                <w:sz w:val="44"/>
                <w:szCs w:val="44"/>
              </w:rPr>
              <w:sym w:font="Wingdings 2" w:char="F02A"/>
            </w:r>
            <w:r>
              <w:rPr>
                <w:rFonts w:cstheme="minorHAnsi"/>
                <w:b/>
                <w:sz w:val="44"/>
                <w:szCs w:val="44"/>
              </w:rPr>
              <w:t xml:space="preserve"> </w:t>
            </w:r>
            <w:r>
              <w:rPr>
                <w:rFonts w:ascii="Arial" w:hAnsi="Arial" w:cs="Arial"/>
                <w:b/>
                <w:sz w:val="20"/>
              </w:rPr>
              <w:t xml:space="preserve">Podstawowe </w:t>
            </w:r>
            <w:r w:rsidRPr="004A194B">
              <w:rPr>
                <w:rFonts w:ascii="Arial" w:hAnsi="Arial" w:cs="Arial"/>
                <w:sz w:val="17"/>
                <w:szCs w:val="17"/>
              </w:rPr>
              <w:t>(kształcenie ukończone na poziomie szkoły podstawowej – ISCED 1)</w:t>
            </w:r>
          </w:p>
        </w:tc>
      </w:tr>
      <w:tr w:rsidR="004A194B" w:rsidRPr="00707499" w:rsidTr="004A194B">
        <w:trPr>
          <w:trHeight w:val="454"/>
        </w:trPr>
        <w:tc>
          <w:tcPr>
            <w:tcW w:w="2517" w:type="dxa"/>
            <w:vMerge/>
            <w:shd w:val="clear" w:color="auto" w:fill="D9D9D9" w:themeFill="background1" w:themeFillShade="D9"/>
            <w:vAlign w:val="center"/>
          </w:tcPr>
          <w:p w:rsidR="004A194B" w:rsidRPr="00707499" w:rsidRDefault="004A194B" w:rsidP="001B4DCE">
            <w:pPr>
              <w:pStyle w:val="Bezodstpw"/>
              <w:rPr>
                <w:rFonts w:cstheme="minorHAnsi"/>
                <w:b/>
                <w:sz w:val="20"/>
              </w:rPr>
            </w:pPr>
          </w:p>
        </w:tc>
        <w:tc>
          <w:tcPr>
            <w:tcW w:w="7230" w:type="dxa"/>
            <w:vAlign w:val="center"/>
          </w:tcPr>
          <w:p w:rsidR="004A194B" w:rsidRPr="003D65CE" w:rsidRDefault="004A194B" w:rsidP="0040353C">
            <w:pPr>
              <w:pStyle w:val="Bezodstpw"/>
              <w:tabs>
                <w:tab w:val="center" w:pos="1580"/>
              </w:tabs>
              <w:ind w:left="-108"/>
              <w:rPr>
                <w:rFonts w:ascii="Arial" w:hAnsi="Arial" w:cs="Arial"/>
                <w:sz w:val="8"/>
              </w:rPr>
            </w:pPr>
            <w:r w:rsidRPr="00707499">
              <w:rPr>
                <w:rFonts w:cstheme="minorHAnsi"/>
                <w:b/>
                <w:sz w:val="44"/>
                <w:szCs w:val="44"/>
              </w:rPr>
              <w:sym w:font="Wingdings 2" w:char="F02A"/>
            </w:r>
            <w:r>
              <w:rPr>
                <w:rFonts w:cstheme="minorHAnsi"/>
                <w:b/>
                <w:sz w:val="44"/>
                <w:szCs w:val="44"/>
              </w:rPr>
              <w:t xml:space="preserve"> </w:t>
            </w:r>
            <w:r>
              <w:rPr>
                <w:rFonts w:ascii="Arial" w:hAnsi="Arial" w:cs="Arial"/>
                <w:b/>
                <w:sz w:val="20"/>
              </w:rPr>
              <w:t xml:space="preserve">Gimnazjalne </w:t>
            </w:r>
            <w:r w:rsidRPr="003D65CE">
              <w:rPr>
                <w:rFonts w:ascii="Arial" w:hAnsi="Arial" w:cs="Arial"/>
                <w:sz w:val="18"/>
              </w:rPr>
              <w:t xml:space="preserve">(kształcenie ukończone </w:t>
            </w:r>
            <w:r>
              <w:rPr>
                <w:rFonts w:ascii="Arial" w:hAnsi="Arial" w:cs="Arial"/>
                <w:sz w:val="18"/>
              </w:rPr>
              <w:t>na poziomie szkoły gimnazjaln</w:t>
            </w:r>
            <w:r w:rsidRPr="003D65CE">
              <w:rPr>
                <w:rFonts w:ascii="Arial" w:hAnsi="Arial" w:cs="Arial"/>
                <w:sz w:val="18"/>
              </w:rPr>
              <w:t>ej</w:t>
            </w:r>
            <w:r>
              <w:rPr>
                <w:rFonts w:ascii="Arial" w:hAnsi="Arial" w:cs="Arial"/>
                <w:sz w:val="18"/>
              </w:rPr>
              <w:t xml:space="preserve"> – ISCED 2</w:t>
            </w:r>
            <w:r w:rsidRPr="003D65CE">
              <w:rPr>
                <w:rFonts w:ascii="Arial" w:hAnsi="Arial" w:cs="Arial"/>
                <w:sz w:val="18"/>
              </w:rPr>
              <w:t>)</w:t>
            </w:r>
          </w:p>
        </w:tc>
      </w:tr>
      <w:tr w:rsidR="004A194B" w:rsidRPr="00707499" w:rsidTr="004A194B">
        <w:trPr>
          <w:trHeight w:val="454"/>
        </w:trPr>
        <w:tc>
          <w:tcPr>
            <w:tcW w:w="2517" w:type="dxa"/>
            <w:vMerge/>
            <w:shd w:val="clear" w:color="auto" w:fill="D9D9D9" w:themeFill="background1" w:themeFillShade="D9"/>
            <w:vAlign w:val="center"/>
          </w:tcPr>
          <w:p w:rsidR="004A194B" w:rsidRPr="00707499" w:rsidRDefault="004A194B" w:rsidP="001B4DCE">
            <w:pPr>
              <w:pStyle w:val="Bezodstpw"/>
              <w:rPr>
                <w:rFonts w:cstheme="minorHAnsi"/>
                <w:b/>
                <w:sz w:val="20"/>
              </w:rPr>
            </w:pPr>
          </w:p>
        </w:tc>
        <w:tc>
          <w:tcPr>
            <w:tcW w:w="7230" w:type="dxa"/>
            <w:vAlign w:val="center"/>
          </w:tcPr>
          <w:p w:rsidR="004A194B" w:rsidRDefault="004A194B" w:rsidP="0040353C">
            <w:pPr>
              <w:pStyle w:val="Bezodstpw"/>
              <w:tabs>
                <w:tab w:val="center" w:pos="1580"/>
              </w:tabs>
              <w:ind w:left="-108"/>
              <w:rPr>
                <w:rFonts w:ascii="Arial" w:hAnsi="Arial" w:cs="Arial"/>
                <w:b/>
                <w:sz w:val="20"/>
              </w:rPr>
            </w:pPr>
            <w:r w:rsidRPr="00707499">
              <w:rPr>
                <w:rFonts w:cstheme="minorHAnsi"/>
                <w:b/>
                <w:sz w:val="44"/>
                <w:szCs w:val="44"/>
              </w:rPr>
              <w:sym w:font="Wingdings 2" w:char="F02A"/>
            </w:r>
            <w:r>
              <w:rPr>
                <w:rFonts w:cstheme="minorHAnsi"/>
                <w:b/>
                <w:sz w:val="44"/>
                <w:szCs w:val="44"/>
              </w:rPr>
              <w:t xml:space="preserve"> </w:t>
            </w:r>
            <w:r>
              <w:rPr>
                <w:rFonts w:ascii="Arial" w:hAnsi="Arial" w:cs="Arial"/>
                <w:b/>
                <w:sz w:val="20"/>
              </w:rPr>
              <w:t xml:space="preserve">Ponadgimnazjalne </w:t>
            </w:r>
            <w:r w:rsidRPr="003D65CE">
              <w:rPr>
                <w:rFonts w:ascii="Arial" w:hAnsi="Arial" w:cs="Arial"/>
                <w:sz w:val="18"/>
              </w:rPr>
              <w:t xml:space="preserve">(kształcenie ukończone </w:t>
            </w:r>
            <w:r>
              <w:rPr>
                <w:rFonts w:ascii="Arial" w:hAnsi="Arial" w:cs="Arial"/>
                <w:sz w:val="18"/>
              </w:rPr>
              <w:t>na poziomie szkoły średniej lub zasadniczej szkoły zawodowej – ISCED 3</w:t>
            </w:r>
            <w:r w:rsidRPr="003D65CE">
              <w:rPr>
                <w:rFonts w:ascii="Arial" w:hAnsi="Arial" w:cs="Arial"/>
                <w:sz w:val="18"/>
              </w:rPr>
              <w:t>)</w:t>
            </w:r>
          </w:p>
        </w:tc>
      </w:tr>
      <w:tr w:rsidR="004A194B" w:rsidRPr="00707499" w:rsidTr="004A194B">
        <w:trPr>
          <w:trHeight w:val="454"/>
        </w:trPr>
        <w:tc>
          <w:tcPr>
            <w:tcW w:w="2517" w:type="dxa"/>
            <w:vMerge/>
            <w:shd w:val="clear" w:color="auto" w:fill="D9D9D9" w:themeFill="background1" w:themeFillShade="D9"/>
            <w:vAlign w:val="center"/>
          </w:tcPr>
          <w:p w:rsidR="004A194B" w:rsidRPr="00707499" w:rsidRDefault="004A194B" w:rsidP="001B4DCE">
            <w:pPr>
              <w:pStyle w:val="Bezodstpw"/>
              <w:rPr>
                <w:rFonts w:cstheme="minorHAnsi"/>
                <w:b/>
                <w:sz w:val="20"/>
              </w:rPr>
            </w:pPr>
          </w:p>
        </w:tc>
        <w:tc>
          <w:tcPr>
            <w:tcW w:w="7230" w:type="dxa"/>
            <w:vAlign w:val="center"/>
          </w:tcPr>
          <w:p w:rsidR="004A194B" w:rsidRPr="00116DD6" w:rsidRDefault="004A194B" w:rsidP="0040353C">
            <w:pPr>
              <w:pStyle w:val="Bezodstpw"/>
              <w:tabs>
                <w:tab w:val="center" w:pos="1580"/>
              </w:tabs>
              <w:ind w:left="-108"/>
              <w:rPr>
                <w:rFonts w:ascii="Arial" w:hAnsi="Arial" w:cs="Arial"/>
                <w:sz w:val="18"/>
              </w:rPr>
            </w:pPr>
            <w:r w:rsidRPr="00707499">
              <w:rPr>
                <w:rFonts w:cstheme="minorHAnsi"/>
                <w:b/>
                <w:sz w:val="44"/>
                <w:szCs w:val="44"/>
              </w:rPr>
              <w:sym w:font="Wingdings 2" w:char="F02A"/>
            </w:r>
            <w:r>
              <w:rPr>
                <w:rFonts w:cstheme="minorHAnsi"/>
                <w:b/>
                <w:sz w:val="44"/>
                <w:szCs w:val="44"/>
              </w:rPr>
              <w:t xml:space="preserve"> </w:t>
            </w:r>
            <w:r>
              <w:rPr>
                <w:rFonts w:ascii="Arial" w:hAnsi="Arial" w:cs="Arial"/>
                <w:b/>
                <w:sz w:val="20"/>
              </w:rPr>
              <w:t xml:space="preserve">Policealne  </w:t>
            </w:r>
            <w:r w:rsidRPr="00116DD6">
              <w:rPr>
                <w:rFonts w:ascii="Arial" w:hAnsi="Arial" w:cs="Arial"/>
                <w:sz w:val="18"/>
              </w:rPr>
              <w:t>(</w:t>
            </w:r>
            <w:r>
              <w:rPr>
                <w:rFonts w:ascii="Arial" w:hAnsi="Arial" w:cs="Arial"/>
                <w:sz w:val="18"/>
              </w:rPr>
              <w:t>ISCED 4)</w:t>
            </w:r>
          </w:p>
        </w:tc>
      </w:tr>
      <w:tr w:rsidR="004A194B" w:rsidRPr="00707499" w:rsidTr="004A194B">
        <w:trPr>
          <w:trHeight w:val="454"/>
        </w:trPr>
        <w:tc>
          <w:tcPr>
            <w:tcW w:w="2517" w:type="dxa"/>
            <w:vMerge/>
            <w:shd w:val="clear" w:color="auto" w:fill="D9D9D9" w:themeFill="background1" w:themeFillShade="D9"/>
            <w:vAlign w:val="center"/>
          </w:tcPr>
          <w:p w:rsidR="004A194B" w:rsidRPr="00707499" w:rsidRDefault="004A194B" w:rsidP="001B4DCE">
            <w:pPr>
              <w:pStyle w:val="Bezodstpw"/>
              <w:rPr>
                <w:rFonts w:cstheme="minorHAnsi"/>
                <w:b/>
                <w:sz w:val="20"/>
              </w:rPr>
            </w:pPr>
          </w:p>
        </w:tc>
        <w:tc>
          <w:tcPr>
            <w:tcW w:w="7230" w:type="dxa"/>
            <w:vAlign w:val="center"/>
          </w:tcPr>
          <w:p w:rsidR="004A194B" w:rsidRPr="00116DD6" w:rsidRDefault="004A194B" w:rsidP="0040353C">
            <w:pPr>
              <w:pStyle w:val="Bezodstpw"/>
              <w:tabs>
                <w:tab w:val="center" w:pos="1580"/>
              </w:tabs>
              <w:ind w:left="-108"/>
              <w:rPr>
                <w:rFonts w:ascii="Arial" w:hAnsi="Arial" w:cs="Arial"/>
                <w:sz w:val="18"/>
              </w:rPr>
            </w:pPr>
            <w:r w:rsidRPr="00707499">
              <w:rPr>
                <w:rFonts w:cstheme="minorHAnsi"/>
                <w:b/>
                <w:sz w:val="44"/>
                <w:szCs w:val="44"/>
              </w:rPr>
              <w:sym w:font="Wingdings 2" w:char="F02A"/>
            </w:r>
            <w:r>
              <w:rPr>
                <w:rFonts w:cstheme="minorHAnsi"/>
                <w:b/>
                <w:sz w:val="44"/>
                <w:szCs w:val="44"/>
              </w:rPr>
              <w:t xml:space="preserve"> </w:t>
            </w:r>
            <w:r>
              <w:rPr>
                <w:rFonts w:ascii="Arial" w:hAnsi="Arial" w:cs="Arial"/>
                <w:b/>
                <w:sz w:val="20"/>
              </w:rPr>
              <w:t xml:space="preserve">Wyższe  </w:t>
            </w:r>
            <w:r w:rsidRPr="00116DD6">
              <w:rPr>
                <w:rFonts w:ascii="Arial" w:hAnsi="Arial" w:cs="Arial"/>
                <w:sz w:val="18"/>
              </w:rPr>
              <w:t>(</w:t>
            </w:r>
            <w:r>
              <w:rPr>
                <w:rFonts w:ascii="Arial" w:hAnsi="Arial" w:cs="Arial"/>
                <w:sz w:val="18"/>
              </w:rPr>
              <w:t>ISCED 5-8)</w:t>
            </w:r>
          </w:p>
        </w:tc>
      </w:tr>
    </w:tbl>
    <w:p w:rsidR="00C574DC" w:rsidRPr="00707499" w:rsidRDefault="00C574DC" w:rsidP="001C333F">
      <w:pPr>
        <w:pStyle w:val="Bezodstpw"/>
        <w:ind w:left="142" w:right="-295"/>
        <w:rPr>
          <w:rFonts w:cstheme="minorHAnsi"/>
          <w:sz w:val="4"/>
        </w:rPr>
      </w:pPr>
    </w:p>
    <w:p w:rsidR="00273F5A" w:rsidRDefault="00273F5A" w:rsidP="004048DD">
      <w:pPr>
        <w:pStyle w:val="Bezodstpw"/>
        <w:ind w:left="142" w:right="-153"/>
        <w:jc w:val="both"/>
        <w:rPr>
          <w:rFonts w:cstheme="minorHAnsi"/>
          <w:sz w:val="17"/>
          <w:szCs w:val="17"/>
          <w:vertAlign w:val="superscript"/>
        </w:rPr>
      </w:pPr>
    </w:p>
    <w:p w:rsidR="00537BA6" w:rsidRDefault="00F66D69" w:rsidP="00F66D69">
      <w:pPr>
        <w:pStyle w:val="Bezodstpw"/>
        <w:numPr>
          <w:ilvl w:val="0"/>
          <w:numId w:val="1"/>
        </w:numPr>
        <w:ind w:left="709" w:right="-153" w:hanging="283"/>
        <w:jc w:val="both"/>
        <w:rPr>
          <w:rFonts w:cstheme="minorHAnsi"/>
          <w:b/>
          <w:sz w:val="24"/>
          <w:szCs w:val="24"/>
        </w:rPr>
      </w:pPr>
      <w:r>
        <w:rPr>
          <w:rFonts w:cstheme="minorHAnsi"/>
          <w:b/>
          <w:sz w:val="24"/>
          <w:szCs w:val="24"/>
        </w:rPr>
        <w:t xml:space="preserve">  </w:t>
      </w:r>
      <w:r w:rsidR="00F56082" w:rsidRPr="00F56082">
        <w:rPr>
          <w:rFonts w:cstheme="minorHAnsi"/>
          <w:b/>
          <w:sz w:val="24"/>
          <w:szCs w:val="24"/>
        </w:rPr>
        <w:t>STATUS UCZESTNIKA W CHWILI PRZYSTĄPIENIA DO PROJEKTU</w:t>
      </w:r>
    </w:p>
    <w:p w:rsidR="00F56082" w:rsidRPr="00F56082" w:rsidRDefault="00F56082" w:rsidP="00F56082">
      <w:pPr>
        <w:pStyle w:val="Bezodstpw"/>
        <w:ind w:right="-153"/>
        <w:jc w:val="both"/>
        <w:rPr>
          <w:rFonts w:cstheme="minorHAnsi"/>
          <w:b/>
          <w:sz w:val="16"/>
          <w:szCs w:val="24"/>
        </w:rPr>
      </w:pPr>
    </w:p>
    <w:tbl>
      <w:tblPr>
        <w:tblStyle w:val="Tabela-Siatka"/>
        <w:tblW w:w="9780" w:type="dxa"/>
        <w:tblInd w:w="421" w:type="dxa"/>
        <w:tblLook w:val="04A0" w:firstRow="1" w:lastRow="0" w:firstColumn="1" w:lastColumn="0" w:noHBand="0" w:noVBand="1"/>
      </w:tblPr>
      <w:tblGrid>
        <w:gridCol w:w="2551"/>
        <w:gridCol w:w="7229"/>
      </w:tblGrid>
      <w:tr w:rsidR="00537BA6" w:rsidRPr="00381BB3" w:rsidTr="003563C0">
        <w:trPr>
          <w:trHeight w:val="420"/>
        </w:trPr>
        <w:tc>
          <w:tcPr>
            <w:tcW w:w="2551" w:type="dxa"/>
            <w:shd w:val="clear" w:color="auto" w:fill="D9D9D9" w:themeFill="background1" w:themeFillShade="D9"/>
            <w:vAlign w:val="center"/>
          </w:tcPr>
          <w:p w:rsidR="003563C0" w:rsidRDefault="00537BA6" w:rsidP="003563C0">
            <w:pPr>
              <w:jc w:val="center"/>
              <w:rPr>
                <w:rFonts w:asciiTheme="minorHAnsi" w:hAnsiTheme="minorHAnsi"/>
                <w:b/>
                <w:szCs w:val="20"/>
              </w:rPr>
            </w:pPr>
            <w:r w:rsidRPr="008266C0">
              <w:rPr>
                <w:rFonts w:asciiTheme="minorHAnsi" w:hAnsiTheme="minorHAnsi"/>
                <w:b/>
                <w:szCs w:val="20"/>
              </w:rPr>
              <w:t>Czy w ciągu ostatnich</w:t>
            </w:r>
          </w:p>
          <w:p w:rsidR="00537BA6" w:rsidRPr="008266C0" w:rsidRDefault="00537BA6" w:rsidP="003563C0">
            <w:pPr>
              <w:jc w:val="center"/>
              <w:rPr>
                <w:rFonts w:asciiTheme="minorHAnsi" w:hAnsiTheme="minorHAnsi"/>
                <w:b/>
                <w:szCs w:val="20"/>
              </w:rPr>
            </w:pPr>
            <w:r w:rsidRPr="008266C0">
              <w:rPr>
                <w:rFonts w:asciiTheme="minorHAnsi" w:hAnsiTheme="minorHAnsi"/>
                <w:b/>
                <w:szCs w:val="20"/>
              </w:rPr>
              <w:t>4 tygodni:</w:t>
            </w:r>
          </w:p>
        </w:tc>
        <w:tc>
          <w:tcPr>
            <w:tcW w:w="7229" w:type="dxa"/>
            <w:vAlign w:val="center"/>
          </w:tcPr>
          <w:p w:rsidR="00537BA6" w:rsidRPr="00381BB3" w:rsidRDefault="00537BA6" w:rsidP="00040231">
            <w:pPr>
              <w:ind w:left="176"/>
              <w:rPr>
                <w:rFonts w:asciiTheme="minorHAnsi" w:hAnsiTheme="minorHAnsi"/>
                <w:sz w:val="8"/>
                <w:szCs w:val="20"/>
              </w:rPr>
            </w:pPr>
          </w:p>
          <w:p w:rsidR="00537BA6" w:rsidRDefault="00537BA6" w:rsidP="00040231">
            <w:pPr>
              <w:ind w:left="176"/>
              <w:rPr>
                <w:rFonts w:asciiTheme="minorHAnsi" w:hAnsiTheme="minorHAnsi"/>
                <w:szCs w:val="20"/>
              </w:rPr>
            </w:pPr>
            <w:r w:rsidRPr="00F56082">
              <w:rPr>
                <w:rFonts w:asciiTheme="minorHAnsi" w:hAnsiTheme="minorHAnsi"/>
                <w:szCs w:val="20"/>
              </w:rPr>
              <w:t>Kształciłeś/</w:t>
            </w:r>
            <w:proofErr w:type="spellStart"/>
            <w:r w:rsidRPr="00F56082">
              <w:rPr>
                <w:rFonts w:asciiTheme="minorHAnsi" w:hAnsiTheme="minorHAnsi"/>
                <w:szCs w:val="20"/>
              </w:rPr>
              <w:t>aś</w:t>
            </w:r>
            <w:proofErr w:type="spellEnd"/>
            <w:r w:rsidRPr="00F56082">
              <w:rPr>
                <w:rFonts w:asciiTheme="minorHAnsi" w:hAnsiTheme="minorHAnsi"/>
                <w:szCs w:val="20"/>
              </w:rPr>
              <w:t xml:space="preserve"> się (kształcenie formalne w trybie stacjonarnym)</w:t>
            </w:r>
          </w:p>
          <w:p w:rsidR="00F56082" w:rsidRPr="00F56082" w:rsidRDefault="00F56082" w:rsidP="00040231">
            <w:pPr>
              <w:ind w:left="176"/>
              <w:rPr>
                <w:rFonts w:asciiTheme="minorHAnsi" w:hAnsiTheme="minorHAnsi"/>
                <w:sz w:val="16"/>
                <w:szCs w:val="20"/>
              </w:rPr>
            </w:pPr>
          </w:p>
          <w:p w:rsidR="00537BA6" w:rsidRPr="00F56082" w:rsidRDefault="00537BA6" w:rsidP="00F56082">
            <w:pPr>
              <w:ind w:left="176"/>
              <w:jc w:val="center"/>
              <w:rPr>
                <w:rFonts w:asciiTheme="minorHAnsi" w:hAnsiTheme="minorHAnsi" w:cs="Arial"/>
                <w:b/>
                <w:sz w:val="24"/>
                <w:szCs w:val="20"/>
              </w:rPr>
            </w:pPr>
            <w:r w:rsidRPr="00F56082">
              <w:rPr>
                <w:rFonts w:asciiTheme="minorHAnsi" w:hAnsiTheme="minorHAnsi"/>
                <w:b/>
                <w:sz w:val="40"/>
                <w:szCs w:val="20"/>
              </w:rPr>
              <w:sym w:font="Wingdings 2" w:char="F02A"/>
            </w:r>
            <w:r w:rsidR="000630B6" w:rsidRPr="00F56082">
              <w:rPr>
                <w:rFonts w:asciiTheme="minorHAnsi" w:hAnsiTheme="minorHAnsi"/>
                <w:b/>
                <w:sz w:val="24"/>
                <w:szCs w:val="20"/>
              </w:rPr>
              <w:t xml:space="preserve"> </w:t>
            </w:r>
            <w:r w:rsidR="000630B6" w:rsidRPr="00F56082">
              <w:rPr>
                <w:rFonts w:asciiTheme="minorHAnsi" w:hAnsiTheme="minorHAnsi" w:cs="Arial"/>
                <w:b/>
                <w:sz w:val="24"/>
                <w:szCs w:val="20"/>
              </w:rPr>
              <w:t xml:space="preserve">TAK  </w:t>
            </w:r>
            <w:r w:rsidR="000630B6" w:rsidRPr="00F56082">
              <w:rPr>
                <w:rFonts w:asciiTheme="minorHAnsi" w:hAnsiTheme="minorHAnsi"/>
                <w:b/>
                <w:sz w:val="24"/>
                <w:szCs w:val="20"/>
              </w:rPr>
              <w:t xml:space="preserve">        </w:t>
            </w:r>
            <w:r w:rsidR="00F56082" w:rsidRPr="00F56082">
              <w:rPr>
                <w:rFonts w:asciiTheme="minorHAnsi" w:hAnsiTheme="minorHAnsi"/>
                <w:b/>
                <w:sz w:val="40"/>
                <w:szCs w:val="20"/>
              </w:rPr>
              <w:sym w:font="Wingdings 2" w:char="F02A"/>
            </w:r>
            <w:r w:rsidR="000630B6" w:rsidRPr="00F56082">
              <w:rPr>
                <w:rFonts w:asciiTheme="minorHAnsi" w:hAnsiTheme="minorHAnsi"/>
                <w:b/>
                <w:sz w:val="24"/>
                <w:szCs w:val="20"/>
              </w:rPr>
              <w:t xml:space="preserve"> </w:t>
            </w:r>
            <w:r w:rsidR="000630B6" w:rsidRPr="00F56082">
              <w:rPr>
                <w:rFonts w:asciiTheme="minorHAnsi" w:hAnsiTheme="minorHAnsi" w:cs="Arial"/>
                <w:b/>
                <w:sz w:val="24"/>
                <w:szCs w:val="20"/>
              </w:rPr>
              <w:t>NIE</w:t>
            </w:r>
          </w:p>
          <w:p w:rsidR="00537BA6" w:rsidRPr="00F56082" w:rsidRDefault="00537BA6" w:rsidP="00040231">
            <w:pPr>
              <w:ind w:left="176"/>
              <w:rPr>
                <w:rFonts w:asciiTheme="minorHAnsi" w:hAnsiTheme="minorHAnsi" w:cs="Arial"/>
                <w:sz w:val="10"/>
                <w:szCs w:val="20"/>
              </w:rPr>
            </w:pPr>
          </w:p>
          <w:p w:rsidR="00537BA6" w:rsidRPr="00F56082" w:rsidRDefault="00537BA6" w:rsidP="00040231">
            <w:pPr>
              <w:ind w:left="176"/>
              <w:rPr>
                <w:rFonts w:asciiTheme="minorHAnsi" w:hAnsiTheme="minorHAnsi"/>
                <w:szCs w:val="20"/>
              </w:rPr>
            </w:pPr>
            <w:r w:rsidRPr="00F56082">
              <w:rPr>
                <w:rFonts w:asciiTheme="minorHAnsi" w:hAnsiTheme="minorHAnsi"/>
                <w:szCs w:val="20"/>
              </w:rPr>
              <w:t>Szkoliłeś się (w formie pozaszkolnych zajęć mających na celu uzyskanie, uzupełnienie lub doskonalenie umiejętności i kwalifikacji zawodowych lub ogólnych, potrzebnych do wykonywania pracy)</w:t>
            </w:r>
          </w:p>
          <w:p w:rsidR="00537BA6" w:rsidRPr="00F56082" w:rsidRDefault="00F56082" w:rsidP="00F56082">
            <w:pPr>
              <w:ind w:left="176"/>
              <w:jc w:val="center"/>
              <w:rPr>
                <w:rFonts w:asciiTheme="minorHAnsi" w:hAnsiTheme="minorHAnsi" w:cs="Arial"/>
                <w:b/>
                <w:szCs w:val="20"/>
              </w:rPr>
            </w:pPr>
            <w:r w:rsidRPr="00F56082">
              <w:rPr>
                <w:rFonts w:asciiTheme="minorHAnsi" w:hAnsiTheme="minorHAnsi"/>
                <w:b/>
                <w:sz w:val="40"/>
                <w:szCs w:val="20"/>
              </w:rPr>
              <w:sym w:font="Wingdings 2" w:char="F02A"/>
            </w:r>
            <w:r w:rsidR="000630B6" w:rsidRPr="00F56082">
              <w:rPr>
                <w:rFonts w:asciiTheme="minorHAnsi" w:hAnsiTheme="minorHAnsi"/>
                <w:b/>
                <w:szCs w:val="20"/>
              </w:rPr>
              <w:t xml:space="preserve"> </w:t>
            </w:r>
            <w:r w:rsidR="000630B6" w:rsidRPr="00F56082">
              <w:rPr>
                <w:rFonts w:asciiTheme="minorHAnsi" w:hAnsiTheme="minorHAnsi" w:cs="Arial"/>
                <w:b/>
                <w:szCs w:val="20"/>
              </w:rPr>
              <w:t xml:space="preserve">TAK  </w:t>
            </w:r>
            <w:r w:rsidR="000630B6" w:rsidRPr="00F56082">
              <w:rPr>
                <w:rFonts w:asciiTheme="minorHAnsi" w:hAnsiTheme="minorHAnsi"/>
                <w:b/>
                <w:szCs w:val="20"/>
              </w:rPr>
              <w:t xml:space="preserve">        </w:t>
            </w:r>
            <w:r w:rsidRPr="00F56082">
              <w:rPr>
                <w:rFonts w:asciiTheme="minorHAnsi" w:hAnsiTheme="minorHAnsi"/>
                <w:b/>
                <w:sz w:val="40"/>
                <w:szCs w:val="20"/>
              </w:rPr>
              <w:sym w:font="Wingdings 2" w:char="F02A"/>
            </w:r>
            <w:r w:rsidR="000630B6" w:rsidRPr="00F56082">
              <w:rPr>
                <w:rFonts w:asciiTheme="minorHAnsi" w:hAnsiTheme="minorHAnsi"/>
                <w:b/>
                <w:szCs w:val="20"/>
              </w:rPr>
              <w:t xml:space="preserve"> </w:t>
            </w:r>
            <w:r w:rsidR="000630B6" w:rsidRPr="00F56082">
              <w:rPr>
                <w:rFonts w:asciiTheme="minorHAnsi" w:hAnsiTheme="minorHAnsi" w:cs="Arial"/>
                <w:b/>
                <w:szCs w:val="20"/>
              </w:rPr>
              <w:t>NIE</w:t>
            </w:r>
          </w:p>
          <w:p w:rsidR="00537BA6" w:rsidRPr="00381BB3" w:rsidRDefault="00537BA6" w:rsidP="00040231">
            <w:pPr>
              <w:ind w:left="176"/>
              <w:rPr>
                <w:rFonts w:asciiTheme="minorHAnsi" w:hAnsiTheme="minorHAnsi"/>
                <w:sz w:val="8"/>
                <w:szCs w:val="20"/>
              </w:rPr>
            </w:pPr>
          </w:p>
        </w:tc>
      </w:tr>
      <w:tr w:rsidR="00537BA6" w:rsidTr="003563C0">
        <w:trPr>
          <w:trHeight w:val="417"/>
        </w:trPr>
        <w:tc>
          <w:tcPr>
            <w:tcW w:w="2551" w:type="dxa"/>
            <w:shd w:val="clear" w:color="auto" w:fill="D9D9D9" w:themeFill="background1" w:themeFillShade="D9"/>
            <w:vAlign w:val="center"/>
          </w:tcPr>
          <w:p w:rsidR="00537BA6" w:rsidRPr="008266C0" w:rsidRDefault="00537BA6" w:rsidP="003563C0">
            <w:pPr>
              <w:contextualSpacing/>
              <w:jc w:val="center"/>
              <w:rPr>
                <w:rFonts w:asciiTheme="minorHAnsi" w:hAnsiTheme="minorHAnsi"/>
                <w:b/>
                <w:szCs w:val="20"/>
              </w:rPr>
            </w:pPr>
            <w:r w:rsidRPr="008266C0">
              <w:rPr>
                <w:rFonts w:asciiTheme="minorHAnsi" w:hAnsiTheme="minorHAnsi"/>
                <w:b/>
                <w:szCs w:val="20"/>
              </w:rPr>
              <w:t>Czy obecnie:</w:t>
            </w:r>
          </w:p>
        </w:tc>
        <w:tc>
          <w:tcPr>
            <w:tcW w:w="7229" w:type="dxa"/>
            <w:vAlign w:val="center"/>
          </w:tcPr>
          <w:p w:rsidR="00537BA6" w:rsidRPr="00F56082" w:rsidRDefault="00537BA6" w:rsidP="00040231">
            <w:pPr>
              <w:ind w:left="176"/>
              <w:contextualSpacing/>
              <w:rPr>
                <w:rFonts w:asciiTheme="minorHAnsi" w:hAnsiTheme="minorHAnsi"/>
                <w:szCs w:val="20"/>
              </w:rPr>
            </w:pPr>
            <w:r w:rsidRPr="00F56082">
              <w:rPr>
                <w:rFonts w:asciiTheme="minorHAnsi" w:hAnsiTheme="minorHAnsi"/>
                <w:szCs w:val="20"/>
              </w:rPr>
              <w:t>Pracujesz w oparciu o:</w:t>
            </w:r>
          </w:p>
          <w:p w:rsidR="00537BA6" w:rsidRPr="00F56082" w:rsidRDefault="00537BA6" w:rsidP="00F56082">
            <w:pPr>
              <w:pStyle w:val="Akapitzlist"/>
              <w:numPr>
                <w:ilvl w:val="0"/>
                <w:numId w:val="18"/>
              </w:numPr>
              <w:spacing w:line="240" w:lineRule="auto"/>
              <w:rPr>
                <w:rFonts w:cs="Arial"/>
                <w:szCs w:val="20"/>
              </w:rPr>
            </w:pPr>
            <w:r w:rsidRPr="00F56082">
              <w:rPr>
                <w:szCs w:val="20"/>
              </w:rPr>
              <w:t>Umowę o pracę</w:t>
            </w:r>
            <w:r w:rsidR="00F56082" w:rsidRPr="00F56082">
              <w:rPr>
                <w:szCs w:val="20"/>
              </w:rPr>
              <w:t xml:space="preserve">                                              </w:t>
            </w:r>
            <w:r w:rsidR="00F56082" w:rsidRPr="00F56082">
              <w:rPr>
                <w:b/>
                <w:sz w:val="40"/>
              </w:rPr>
              <w:sym w:font="Wingdings 2" w:char="F02A"/>
            </w:r>
            <w:r w:rsidR="000630B6" w:rsidRPr="00F56082">
              <w:rPr>
                <w:b/>
                <w:szCs w:val="20"/>
              </w:rPr>
              <w:t xml:space="preserve"> </w:t>
            </w:r>
            <w:r w:rsidR="000630B6" w:rsidRPr="00F56082">
              <w:rPr>
                <w:rFonts w:cs="Arial"/>
                <w:b/>
                <w:szCs w:val="20"/>
              </w:rPr>
              <w:t xml:space="preserve">TAK  </w:t>
            </w:r>
            <w:r w:rsidR="000630B6" w:rsidRPr="00F56082">
              <w:rPr>
                <w:b/>
                <w:szCs w:val="20"/>
              </w:rPr>
              <w:t xml:space="preserve">        </w:t>
            </w:r>
            <w:r w:rsidR="00F56082" w:rsidRPr="00F56082">
              <w:rPr>
                <w:b/>
                <w:sz w:val="40"/>
              </w:rPr>
              <w:sym w:font="Wingdings 2" w:char="F02A"/>
            </w:r>
            <w:r w:rsidR="000630B6" w:rsidRPr="00F56082">
              <w:rPr>
                <w:b/>
                <w:szCs w:val="20"/>
              </w:rPr>
              <w:t xml:space="preserve"> </w:t>
            </w:r>
            <w:r w:rsidR="000630B6" w:rsidRPr="00F56082">
              <w:rPr>
                <w:rFonts w:cs="Arial"/>
                <w:b/>
                <w:szCs w:val="20"/>
              </w:rPr>
              <w:t>NIE</w:t>
            </w:r>
          </w:p>
          <w:p w:rsidR="00F56082" w:rsidRPr="00F56082" w:rsidRDefault="00537BA6" w:rsidP="00F56082">
            <w:pPr>
              <w:pStyle w:val="Akapitzlist"/>
              <w:numPr>
                <w:ilvl w:val="0"/>
                <w:numId w:val="18"/>
              </w:numPr>
              <w:spacing w:line="240" w:lineRule="auto"/>
              <w:rPr>
                <w:rFonts w:cs="Arial"/>
                <w:szCs w:val="20"/>
              </w:rPr>
            </w:pPr>
            <w:r w:rsidRPr="00F56082">
              <w:rPr>
                <w:szCs w:val="20"/>
              </w:rPr>
              <w:t>Umowę cywilnoprawną</w:t>
            </w:r>
            <w:r w:rsidR="00F56082" w:rsidRPr="00F56082">
              <w:rPr>
                <w:szCs w:val="20"/>
              </w:rPr>
              <w:t xml:space="preserve">                        </w:t>
            </w:r>
            <w:r w:rsidR="00F56082">
              <w:rPr>
                <w:szCs w:val="20"/>
              </w:rPr>
              <w:t xml:space="preserve"> </w:t>
            </w:r>
            <w:r w:rsidR="00F56082" w:rsidRPr="00F56082">
              <w:rPr>
                <w:szCs w:val="20"/>
              </w:rPr>
              <w:t xml:space="preserve">       </w:t>
            </w:r>
            <w:r w:rsidR="00F56082" w:rsidRPr="00F56082">
              <w:rPr>
                <w:b/>
                <w:sz w:val="40"/>
              </w:rPr>
              <w:sym w:font="Wingdings 2" w:char="F02A"/>
            </w:r>
            <w:r w:rsidR="000630B6" w:rsidRPr="00F56082">
              <w:rPr>
                <w:b/>
                <w:szCs w:val="20"/>
              </w:rPr>
              <w:t xml:space="preserve"> </w:t>
            </w:r>
            <w:r w:rsidR="000630B6" w:rsidRPr="00F56082">
              <w:rPr>
                <w:rFonts w:cs="Arial"/>
                <w:b/>
                <w:szCs w:val="20"/>
              </w:rPr>
              <w:t xml:space="preserve">TAK  </w:t>
            </w:r>
            <w:r w:rsidR="000630B6" w:rsidRPr="00F56082">
              <w:rPr>
                <w:b/>
                <w:szCs w:val="20"/>
              </w:rPr>
              <w:t xml:space="preserve">        </w:t>
            </w:r>
            <w:r w:rsidR="00F56082" w:rsidRPr="00F56082">
              <w:rPr>
                <w:b/>
                <w:sz w:val="40"/>
              </w:rPr>
              <w:sym w:font="Wingdings 2" w:char="F02A"/>
            </w:r>
            <w:r w:rsidR="000630B6" w:rsidRPr="00F56082">
              <w:rPr>
                <w:b/>
                <w:szCs w:val="20"/>
              </w:rPr>
              <w:t xml:space="preserve"> </w:t>
            </w:r>
            <w:r w:rsidR="000630B6" w:rsidRPr="00F56082">
              <w:rPr>
                <w:rFonts w:cs="Arial"/>
                <w:b/>
                <w:szCs w:val="20"/>
              </w:rPr>
              <w:t>NIE</w:t>
            </w:r>
          </w:p>
          <w:p w:rsidR="00537BA6" w:rsidRPr="00F56082" w:rsidRDefault="00537BA6" w:rsidP="00F56082">
            <w:pPr>
              <w:pStyle w:val="Akapitzlist"/>
              <w:numPr>
                <w:ilvl w:val="0"/>
                <w:numId w:val="18"/>
              </w:numPr>
              <w:spacing w:line="240" w:lineRule="auto"/>
              <w:rPr>
                <w:rFonts w:cs="Arial"/>
                <w:szCs w:val="20"/>
              </w:rPr>
            </w:pPr>
            <w:r w:rsidRPr="00F56082">
              <w:rPr>
                <w:szCs w:val="20"/>
              </w:rPr>
              <w:t>Samozatrudnienie</w:t>
            </w:r>
            <w:r w:rsidR="00F56082" w:rsidRPr="00F56082">
              <w:rPr>
                <w:szCs w:val="20"/>
              </w:rPr>
              <w:t xml:space="preserve">                                          </w:t>
            </w:r>
            <w:r w:rsidR="00F56082" w:rsidRPr="00F56082">
              <w:rPr>
                <w:b/>
                <w:sz w:val="40"/>
              </w:rPr>
              <w:sym w:font="Wingdings 2" w:char="F02A"/>
            </w:r>
            <w:r w:rsidR="000630B6" w:rsidRPr="00F56082">
              <w:rPr>
                <w:b/>
                <w:szCs w:val="20"/>
              </w:rPr>
              <w:t xml:space="preserve"> </w:t>
            </w:r>
            <w:r w:rsidR="000630B6" w:rsidRPr="00F56082">
              <w:rPr>
                <w:rFonts w:cs="Arial"/>
                <w:b/>
                <w:szCs w:val="20"/>
              </w:rPr>
              <w:t xml:space="preserve">TAK  </w:t>
            </w:r>
            <w:r w:rsidR="000630B6" w:rsidRPr="00F56082">
              <w:rPr>
                <w:b/>
                <w:szCs w:val="20"/>
              </w:rPr>
              <w:t xml:space="preserve">        </w:t>
            </w:r>
            <w:r w:rsidR="00F56082" w:rsidRPr="00F56082">
              <w:rPr>
                <w:b/>
                <w:sz w:val="40"/>
              </w:rPr>
              <w:sym w:font="Wingdings 2" w:char="F02A"/>
            </w:r>
            <w:r w:rsidR="000630B6" w:rsidRPr="00F56082">
              <w:rPr>
                <w:b/>
                <w:szCs w:val="20"/>
              </w:rPr>
              <w:t xml:space="preserve"> </w:t>
            </w:r>
            <w:r w:rsidR="000630B6" w:rsidRPr="00F56082">
              <w:rPr>
                <w:rFonts w:cs="Arial"/>
                <w:b/>
                <w:szCs w:val="20"/>
              </w:rPr>
              <w:t>NIE</w:t>
            </w:r>
          </w:p>
        </w:tc>
      </w:tr>
    </w:tbl>
    <w:p w:rsidR="00537BA6" w:rsidRDefault="00537BA6" w:rsidP="004048DD">
      <w:pPr>
        <w:pStyle w:val="Bezodstpw"/>
        <w:ind w:left="142" w:right="-153"/>
        <w:jc w:val="both"/>
        <w:rPr>
          <w:rFonts w:cstheme="minorHAnsi"/>
          <w:sz w:val="17"/>
          <w:szCs w:val="17"/>
          <w:vertAlign w:val="superscript"/>
        </w:rPr>
      </w:pPr>
    </w:p>
    <w:p w:rsidR="00537BA6" w:rsidRPr="00707499" w:rsidRDefault="00537BA6" w:rsidP="00F56082">
      <w:pPr>
        <w:pStyle w:val="Bezodstpw"/>
        <w:ind w:right="-153"/>
        <w:jc w:val="both"/>
        <w:rPr>
          <w:rFonts w:cstheme="minorHAnsi"/>
          <w:sz w:val="17"/>
          <w:szCs w:val="17"/>
          <w:vertAlign w:val="superscript"/>
        </w:rPr>
      </w:pPr>
    </w:p>
    <w:p w:rsidR="004B18DB" w:rsidRPr="008E2881" w:rsidRDefault="00F66D69" w:rsidP="008E2881">
      <w:pPr>
        <w:pStyle w:val="Bezodstpw"/>
        <w:numPr>
          <w:ilvl w:val="0"/>
          <w:numId w:val="1"/>
        </w:numPr>
        <w:ind w:left="709" w:right="-153" w:hanging="283"/>
        <w:jc w:val="both"/>
        <w:rPr>
          <w:rFonts w:cstheme="minorHAnsi"/>
          <w:b/>
          <w:sz w:val="24"/>
          <w:szCs w:val="36"/>
        </w:rPr>
      </w:pPr>
      <w:r>
        <w:rPr>
          <w:rFonts w:cstheme="minorHAnsi"/>
          <w:b/>
          <w:sz w:val="24"/>
          <w:szCs w:val="36"/>
        </w:rPr>
        <w:t xml:space="preserve"> </w:t>
      </w:r>
      <w:r w:rsidRPr="00547B8D">
        <w:rPr>
          <w:rFonts w:cstheme="minorHAnsi"/>
          <w:b/>
          <w:sz w:val="24"/>
          <w:szCs w:val="36"/>
        </w:rPr>
        <w:t>INFORMACJE</w:t>
      </w:r>
      <w:r w:rsidRPr="00547B8D">
        <w:rPr>
          <w:rFonts w:cstheme="minorHAnsi"/>
          <w:b/>
          <w:sz w:val="24"/>
          <w:szCs w:val="36"/>
          <w:vertAlign w:val="superscript"/>
        </w:rPr>
        <w:t xml:space="preserve"> </w:t>
      </w:r>
      <w:r w:rsidRPr="00547B8D">
        <w:rPr>
          <w:rFonts w:cstheme="minorHAnsi"/>
          <w:b/>
          <w:sz w:val="24"/>
          <w:szCs w:val="36"/>
        </w:rPr>
        <w:t xml:space="preserve">DODATKOWE </w:t>
      </w:r>
    </w:p>
    <w:p w:rsidR="00E179C7" w:rsidRPr="00707499" w:rsidRDefault="00E179C7" w:rsidP="00273F5A">
      <w:pPr>
        <w:pStyle w:val="Bezodstpw"/>
        <w:ind w:left="284" w:right="-153"/>
        <w:jc w:val="both"/>
        <w:rPr>
          <w:rFonts w:cstheme="minorHAnsi"/>
          <w:sz w:val="16"/>
          <w:szCs w:val="17"/>
          <w:vertAlign w:val="superscript"/>
        </w:rPr>
      </w:pPr>
    </w:p>
    <w:tbl>
      <w:tblPr>
        <w:tblW w:w="9847" w:type="dxa"/>
        <w:tblInd w:w="354" w:type="dxa"/>
        <w:tblLayout w:type="fixed"/>
        <w:tblCellMar>
          <w:left w:w="70" w:type="dxa"/>
          <w:right w:w="70" w:type="dxa"/>
        </w:tblCellMar>
        <w:tblLook w:val="0000" w:firstRow="0" w:lastRow="0" w:firstColumn="0" w:lastColumn="0" w:noHBand="0" w:noVBand="0"/>
      </w:tblPr>
      <w:tblGrid>
        <w:gridCol w:w="4536"/>
        <w:gridCol w:w="5311"/>
      </w:tblGrid>
      <w:tr w:rsidR="00FE6E53" w:rsidRPr="00707499" w:rsidTr="0093216D">
        <w:trPr>
          <w:trHeight w:val="930"/>
        </w:trPr>
        <w:tc>
          <w:tcPr>
            <w:tcW w:w="4536" w:type="dxa"/>
            <w:tcBorders>
              <w:top w:val="single" w:sz="4" w:space="0" w:color="000000"/>
              <w:left w:val="single" w:sz="4" w:space="0" w:color="000000"/>
              <w:bottom w:val="single" w:sz="4" w:space="0" w:color="000000"/>
            </w:tcBorders>
            <w:shd w:val="clear" w:color="auto" w:fill="D9D9D9" w:themeFill="background1" w:themeFillShade="D9"/>
            <w:vAlign w:val="center"/>
          </w:tcPr>
          <w:p w:rsidR="00FE6E53" w:rsidRPr="00547B8D" w:rsidRDefault="00FE6E53" w:rsidP="003563C0">
            <w:pPr>
              <w:pStyle w:val="Akapitzlist1"/>
              <w:spacing w:after="0" w:line="240" w:lineRule="auto"/>
              <w:ind w:left="0"/>
              <w:rPr>
                <w:rFonts w:asciiTheme="minorHAnsi" w:hAnsiTheme="minorHAnsi" w:cstheme="minorHAnsi"/>
                <w:b/>
              </w:rPr>
            </w:pPr>
            <w:r w:rsidRPr="00547B8D">
              <w:rPr>
                <w:rFonts w:asciiTheme="minorHAnsi" w:hAnsiTheme="minorHAnsi" w:cstheme="minorHAnsi"/>
                <w:b/>
              </w:rPr>
              <w:t>Osoba należąca do mniejszości narodowej lub etnicznej, migrant, osoba obcego pochodzenia</w:t>
            </w:r>
          </w:p>
        </w:tc>
        <w:tc>
          <w:tcPr>
            <w:tcW w:w="53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16D" w:rsidRDefault="00FE6E53" w:rsidP="0093216D">
            <w:pPr>
              <w:pStyle w:val="Akapitzlist1"/>
              <w:tabs>
                <w:tab w:val="left" w:pos="465"/>
              </w:tabs>
              <w:spacing w:after="0" w:line="240" w:lineRule="auto"/>
              <w:ind w:left="0"/>
              <w:jc w:val="center"/>
              <w:rPr>
                <w:rFonts w:asciiTheme="minorHAnsi" w:hAnsiTheme="minorHAnsi" w:cstheme="minorHAnsi"/>
                <w:b/>
                <w:sz w:val="24"/>
                <w:szCs w:val="24"/>
              </w:rPr>
            </w:pPr>
            <w:r w:rsidRPr="00547B8D">
              <w:rPr>
                <w:rFonts w:asciiTheme="minorHAnsi" w:hAnsiTheme="minorHAnsi" w:cstheme="minorHAnsi"/>
                <w:b/>
                <w:sz w:val="44"/>
                <w:szCs w:val="44"/>
              </w:rPr>
              <w:sym w:font="Wingdings 2" w:char="F02A"/>
            </w:r>
            <w:r w:rsidRPr="00547B8D">
              <w:rPr>
                <w:rFonts w:asciiTheme="minorHAnsi" w:hAnsiTheme="minorHAnsi" w:cstheme="minorHAnsi"/>
                <w:b/>
                <w:sz w:val="24"/>
                <w:szCs w:val="24"/>
              </w:rPr>
              <w:t xml:space="preserve"> </w:t>
            </w:r>
            <w:r w:rsidR="0093216D">
              <w:rPr>
                <w:rFonts w:asciiTheme="minorHAnsi" w:hAnsiTheme="minorHAnsi" w:cstheme="minorHAnsi"/>
                <w:b/>
                <w:sz w:val="24"/>
                <w:szCs w:val="24"/>
              </w:rPr>
              <w:t xml:space="preserve">TAK          </w:t>
            </w:r>
            <w:r w:rsidRPr="00547B8D">
              <w:rPr>
                <w:rFonts w:asciiTheme="minorHAnsi" w:hAnsiTheme="minorHAnsi" w:cstheme="minorHAnsi"/>
                <w:b/>
                <w:sz w:val="44"/>
                <w:szCs w:val="44"/>
              </w:rPr>
              <w:sym w:font="Wingdings 2" w:char="F02A"/>
            </w:r>
            <w:r w:rsidR="000630B6" w:rsidRPr="00547B8D">
              <w:rPr>
                <w:rFonts w:asciiTheme="minorHAnsi" w:hAnsiTheme="minorHAnsi" w:cstheme="minorHAnsi"/>
                <w:b/>
                <w:sz w:val="24"/>
                <w:szCs w:val="24"/>
              </w:rPr>
              <w:t xml:space="preserve"> NIE</w:t>
            </w:r>
          </w:p>
          <w:p w:rsidR="00FE6E53" w:rsidRPr="0093216D" w:rsidRDefault="00FE6E53" w:rsidP="0093216D">
            <w:pPr>
              <w:pStyle w:val="Akapitzlist1"/>
              <w:tabs>
                <w:tab w:val="left" w:pos="465"/>
              </w:tabs>
              <w:spacing w:after="0" w:line="240" w:lineRule="auto"/>
              <w:ind w:left="0"/>
              <w:jc w:val="center"/>
              <w:rPr>
                <w:rFonts w:asciiTheme="minorHAnsi" w:hAnsiTheme="minorHAnsi" w:cstheme="minorHAnsi"/>
                <w:b/>
                <w:sz w:val="24"/>
                <w:szCs w:val="24"/>
              </w:rPr>
            </w:pPr>
            <w:r w:rsidRPr="00547B8D">
              <w:rPr>
                <w:rFonts w:asciiTheme="minorHAnsi" w:hAnsiTheme="minorHAnsi" w:cstheme="minorHAnsi"/>
                <w:b/>
                <w:sz w:val="44"/>
                <w:szCs w:val="44"/>
              </w:rPr>
              <w:sym w:font="Wingdings 2" w:char="F02A"/>
            </w:r>
            <w:r w:rsidR="000630B6" w:rsidRPr="00547B8D">
              <w:rPr>
                <w:rFonts w:asciiTheme="minorHAnsi" w:hAnsiTheme="minorHAnsi" w:cstheme="minorHAnsi"/>
                <w:b/>
                <w:sz w:val="24"/>
                <w:szCs w:val="24"/>
              </w:rPr>
              <w:t xml:space="preserve"> ODMOWA PODANIA INFORMACJI</w:t>
            </w:r>
          </w:p>
        </w:tc>
      </w:tr>
      <w:tr w:rsidR="00FE6E53" w:rsidRPr="00707499" w:rsidTr="0093216D">
        <w:trPr>
          <w:trHeight w:val="930"/>
        </w:trPr>
        <w:tc>
          <w:tcPr>
            <w:tcW w:w="4536" w:type="dxa"/>
            <w:tcBorders>
              <w:top w:val="single" w:sz="4" w:space="0" w:color="000000"/>
              <w:left w:val="single" w:sz="4" w:space="0" w:color="000000"/>
              <w:bottom w:val="single" w:sz="4" w:space="0" w:color="000000"/>
            </w:tcBorders>
            <w:shd w:val="clear" w:color="auto" w:fill="D9D9D9" w:themeFill="background1" w:themeFillShade="D9"/>
            <w:vAlign w:val="center"/>
          </w:tcPr>
          <w:p w:rsidR="00FE6E53" w:rsidRPr="00547B8D" w:rsidRDefault="00FE6E53" w:rsidP="003563C0">
            <w:pPr>
              <w:pStyle w:val="Akapitzlist1"/>
              <w:spacing w:after="0" w:line="240" w:lineRule="auto"/>
              <w:ind w:left="0"/>
              <w:rPr>
                <w:rFonts w:asciiTheme="minorHAnsi" w:hAnsiTheme="minorHAnsi" w:cstheme="minorHAnsi"/>
                <w:b/>
              </w:rPr>
            </w:pPr>
            <w:r w:rsidRPr="00547B8D">
              <w:rPr>
                <w:rFonts w:asciiTheme="minorHAnsi" w:hAnsiTheme="minorHAnsi" w:cstheme="minorHAnsi"/>
                <w:b/>
              </w:rPr>
              <w:t>Osoba bezdomna lub dotknięta wykluczeniem z dostępu do mieszkań</w:t>
            </w:r>
          </w:p>
        </w:tc>
        <w:tc>
          <w:tcPr>
            <w:tcW w:w="53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6E53" w:rsidRPr="00547B8D" w:rsidRDefault="00FE6E53" w:rsidP="0093216D">
            <w:pPr>
              <w:pStyle w:val="Akapitzlist1"/>
              <w:spacing w:after="0" w:line="240" w:lineRule="auto"/>
              <w:ind w:left="0"/>
              <w:jc w:val="center"/>
              <w:rPr>
                <w:rFonts w:asciiTheme="minorHAnsi" w:hAnsiTheme="minorHAnsi" w:cstheme="minorHAnsi"/>
                <w:b/>
                <w:sz w:val="24"/>
                <w:szCs w:val="24"/>
              </w:rPr>
            </w:pPr>
            <w:r w:rsidRPr="00547B8D">
              <w:rPr>
                <w:rFonts w:asciiTheme="minorHAnsi" w:hAnsiTheme="minorHAnsi" w:cstheme="minorHAnsi"/>
                <w:b/>
                <w:sz w:val="44"/>
                <w:szCs w:val="44"/>
              </w:rPr>
              <w:sym w:font="Wingdings 2" w:char="F02A"/>
            </w:r>
            <w:r w:rsidR="0093216D">
              <w:rPr>
                <w:rFonts w:asciiTheme="minorHAnsi" w:hAnsiTheme="minorHAnsi" w:cstheme="minorHAnsi"/>
                <w:b/>
                <w:sz w:val="24"/>
                <w:szCs w:val="24"/>
              </w:rPr>
              <w:t xml:space="preserve"> TAK          </w:t>
            </w:r>
            <w:r w:rsidRPr="00547B8D">
              <w:rPr>
                <w:rFonts w:asciiTheme="minorHAnsi" w:hAnsiTheme="minorHAnsi" w:cstheme="minorHAnsi"/>
                <w:b/>
                <w:sz w:val="44"/>
                <w:szCs w:val="44"/>
              </w:rPr>
              <w:sym w:font="Wingdings 2" w:char="F02A"/>
            </w:r>
            <w:r w:rsidR="000630B6" w:rsidRPr="00547B8D">
              <w:rPr>
                <w:rFonts w:asciiTheme="minorHAnsi" w:hAnsiTheme="minorHAnsi" w:cstheme="minorHAnsi"/>
                <w:b/>
                <w:sz w:val="24"/>
                <w:szCs w:val="24"/>
              </w:rPr>
              <w:t xml:space="preserve"> NIE</w:t>
            </w:r>
          </w:p>
        </w:tc>
      </w:tr>
      <w:tr w:rsidR="00FE6E53" w:rsidRPr="00707499" w:rsidTr="0093216D">
        <w:trPr>
          <w:trHeight w:val="930"/>
        </w:trPr>
        <w:tc>
          <w:tcPr>
            <w:tcW w:w="4536" w:type="dxa"/>
            <w:tcBorders>
              <w:top w:val="single" w:sz="4" w:space="0" w:color="000000"/>
              <w:left w:val="single" w:sz="4" w:space="0" w:color="000000"/>
              <w:bottom w:val="single" w:sz="4" w:space="0" w:color="000000"/>
            </w:tcBorders>
            <w:shd w:val="clear" w:color="auto" w:fill="D9D9D9" w:themeFill="background1" w:themeFillShade="D9"/>
            <w:vAlign w:val="center"/>
          </w:tcPr>
          <w:p w:rsidR="00FE6E53" w:rsidRDefault="00FE6E53" w:rsidP="003563C0">
            <w:pPr>
              <w:pStyle w:val="Akapitzlist1"/>
              <w:spacing w:after="0" w:line="240" w:lineRule="auto"/>
              <w:ind w:left="0"/>
              <w:rPr>
                <w:rFonts w:asciiTheme="minorHAnsi" w:hAnsiTheme="minorHAnsi" w:cstheme="minorHAnsi"/>
                <w:b/>
              </w:rPr>
            </w:pPr>
            <w:r w:rsidRPr="00547B8D">
              <w:rPr>
                <w:rFonts w:asciiTheme="minorHAnsi" w:hAnsiTheme="minorHAnsi" w:cstheme="minorHAnsi"/>
                <w:b/>
              </w:rPr>
              <w:t>Osoba w innej niekorzystnej sytuacji społecznej (innej niż wymienione powyżej)</w:t>
            </w:r>
          </w:p>
          <w:p w:rsidR="008E2881" w:rsidRDefault="008E2881" w:rsidP="003563C0">
            <w:pPr>
              <w:spacing w:after="0" w:line="240" w:lineRule="auto"/>
              <w:rPr>
                <w:rFonts w:ascii="Arial" w:hAnsi="Arial" w:cs="Arial"/>
                <w:sz w:val="16"/>
                <w:szCs w:val="16"/>
              </w:rPr>
            </w:pPr>
            <w:r>
              <w:rPr>
                <w:rFonts w:ascii="Arial" w:hAnsi="Arial" w:cs="Arial"/>
                <w:sz w:val="16"/>
                <w:szCs w:val="16"/>
              </w:rPr>
              <w:t xml:space="preserve">Osoby pochodzące </w:t>
            </w:r>
            <w:r>
              <w:rPr>
                <w:rFonts w:ascii="Arial" w:hAnsi="Arial" w:cs="Arial"/>
                <w:b/>
                <w:sz w:val="16"/>
                <w:szCs w:val="16"/>
              </w:rPr>
              <w:t>z obszarów wiejskich</w:t>
            </w:r>
            <w:r>
              <w:rPr>
                <w:rFonts w:ascii="Arial" w:hAnsi="Arial" w:cs="Arial"/>
                <w:sz w:val="16"/>
                <w:szCs w:val="16"/>
              </w:rPr>
              <w:t xml:space="preserve"> (DEGURBA 3), byli więźniowie, narkomani, osoby bezdomnie lub wykluczone z dostępu do mieszkań, osoby zagrożone wykluczeniem społecznym, których powód zagrożenia nie został oznaczony w pozostałych polach formularza, osoby z wykształceniem na poziomie ISCED 0.</w:t>
            </w:r>
          </w:p>
          <w:p w:rsidR="008E2881" w:rsidRPr="00547B8D" w:rsidRDefault="008E2881" w:rsidP="003563C0">
            <w:pPr>
              <w:pStyle w:val="Akapitzlist1"/>
              <w:spacing w:after="0" w:line="240" w:lineRule="auto"/>
              <w:ind w:left="0"/>
              <w:rPr>
                <w:rFonts w:asciiTheme="minorHAnsi" w:hAnsiTheme="minorHAnsi" w:cstheme="minorHAnsi"/>
                <w:b/>
              </w:rPr>
            </w:pPr>
            <w:r>
              <w:rPr>
                <w:rFonts w:ascii="Arial" w:hAnsi="Arial" w:cs="Arial"/>
                <w:sz w:val="16"/>
                <w:szCs w:val="16"/>
              </w:rPr>
              <w:t>(Odmowa podania informacji dotyczy tylko danych wrażliwych tj.: stanu zdrowia)</w:t>
            </w:r>
          </w:p>
        </w:tc>
        <w:tc>
          <w:tcPr>
            <w:tcW w:w="53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6E53" w:rsidRDefault="00FE6E53" w:rsidP="0093216D">
            <w:pPr>
              <w:pStyle w:val="Akapitzlist1"/>
              <w:spacing w:after="0" w:line="240" w:lineRule="auto"/>
              <w:ind w:left="0"/>
              <w:jc w:val="center"/>
              <w:rPr>
                <w:rFonts w:asciiTheme="minorHAnsi" w:hAnsiTheme="minorHAnsi" w:cstheme="minorHAnsi"/>
                <w:b/>
                <w:sz w:val="24"/>
                <w:szCs w:val="24"/>
              </w:rPr>
            </w:pPr>
            <w:r w:rsidRPr="00547B8D">
              <w:rPr>
                <w:rFonts w:asciiTheme="minorHAnsi" w:hAnsiTheme="minorHAnsi" w:cstheme="minorHAnsi"/>
                <w:b/>
                <w:sz w:val="44"/>
                <w:szCs w:val="44"/>
              </w:rPr>
              <w:sym w:font="Wingdings 2" w:char="F02A"/>
            </w:r>
            <w:r w:rsidR="0093216D">
              <w:rPr>
                <w:rFonts w:asciiTheme="minorHAnsi" w:hAnsiTheme="minorHAnsi" w:cstheme="minorHAnsi"/>
                <w:b/>
                <w:sz w:val="24"/>
                <w:szCs w:val="24"/>
              </w:rPr>
              <w:t xml:space="preserve"> TAK          </w:t>
            </w:r>
            <w:r w:rsidRPr="00547B8D">
              <w:rPr>
                <w:rFonts w:asciiTheme="minorHAnsi" w:hAnsiTheme="minorHAnsi" w:cstheme="minorHAnsi"/>
                <w:b/>
                <w:sz w:val="44"/>
                <w:szCs w:val="44"/>
              </w:rPr>
              <w:sym w:font="Wingdings 2" w:char="F02A"/>
            </w:r>
            <w:r w:rsidR="000630B6" w:rsidRPr="00547B8D">
              <w:rPr>
                <w:rFonts w:asciiTheme="minorHAnsi" w:hAnsiTheme="minorHAnsi" w:cstheme="minorHAnsi"/>
                <w:b/>
                <w:sz w:val="24"/>
                <w:szCs w:val="24"/>
              </w:rPr>
              <w:t xml:space="preserve"> NIE</w:t>
            </w:r>
          </w:p>
          <w:p w:rsidR="008E2881" w:rsidRPr="00547B8D" w:rsidRDefault="008E2881" w:rsidP="0093216D">
            <w:pPr>
              <w:pStyle w:val="Akapitzlist1"/>
              <w:tabs>
                <w:tab w:val="left" w:pos="564"/>
              </w:tabs>
              <w:spacing w:after="0" w:line="240" w:lineRule="auto"/>
              <w:ind w:left="0"/>
              <w:jc w:val="center"/>
              <w:rPr>
                <w:rFonts w:asciiTheme="minorHAnsi" w:hAnsiTheme="minorHAnsi" w:cstheme="minorHAnsi"/>
                <w:b/>
              </w:rPr>
            </w:pPr>
            <w:r w:rsidRPr="00547B8D">
              <w:rPr>
                <w:rFonts w:asciiTheme="minorHAnsi" w:hAnsiTheme="minorHAnsi" w:cstheme="minorHAnsi"/>
                <w:b/>
                <w:sz w:val="44"/>
                <w:szCs w:val="44"/>
              </w:rPr>
              <w:sym w:font="Wingdings 2" w:char="F02A"/>
            </w:r>
            <w:r w:rsidRPr="00547B8D">
              <w:rPr>
                <w:rFonts w:asciiTheme="minorHAnsi" w:hAnsiTheme="minorHAnsi" w:cstheme="minorHAnsi"/>
                <w:b/>
                <w:sz w:val="24"/>
                <w:szCs w:val="24"/>
              </w:rPr>
              <w:t xml:space="preserve"> ODMOWA PODANIA INFORMACJI</w:t>
            </w:r>
          </w:p>
        </w:tc>
      </w:tr>
      <w:tr w:rsidR="00FE6E53" w:rsidRPr="00707499" w:rsidTr="0093216D">
        <w:trPr>
          <w:trHeight w:val="930"/>
        </w:trPr>
        <w:tc>
          <w:tcPr>
            <w:tcW w:w="4536" w:type="dxa"/>
            <w:tcBorders>
              <w:top w:val="single" w:sz="4" w:space="0" w:color="000000"/>
              <w:left w:val="single" w:sz="4" w:space="0" w:color="000000"/>
              <w:bottom w:val="single" w:sz="4" w:space="0" w:color="000000"/>
            </w:tcBorders>
            <w:shd w:val="clear" w:color="auto" w:fill="D9D9D9" w:themeFill="background1" w:themeFillShade="D9"/>
            <w:vAlign w:val="center"/>
          </w:tcPr>
          <w:p w:rsidR="00FE6E53" w:rsidRPr="00547B8D" w:rsidRDefault="00FE6E53" w:rsidP="003563C0">
            <w:pPr>
              <w:pStyle w:val="Akapitzlist1"/>
              <w:spacing w:after="0" w:line="240" w:lineRule="auto"/>
              <w:ind w:left="0"/>
              <w:rPr>
                <w:rFonts w:asciiTheme="minorHAnsi" w:hAnsiTheme="minorHAnsi" w:cstheme="minorHAnsi"/>
                <w:b/>
              </w:rPr>
            </w:pPr>
            <w:r w:rsidRPr="00547B8D">
              <w:rPr>
                <w:rFonts w:asciiTheme="minorHAnsi" w:hAnsiTheme="minorHAnsi" w:cstheme="minorHAnsi"/>
                <w:b/>
              </w:rPr>
              <w:t xml:space="preserve"> Osoba zamieszkująca na obszarze wiejskim</w:t>
            </w:r>
          </w:p>
        </w:tc>
        <w:tc>
          <w:tcPr>
            <w:tcW w:w="53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6E53" w:rsidRPr="00547B8D" w:rsidRDefault="00FE6E53" w:rsidP="0093216D">
            <w:pPr>
              <w:pStyle w:val="Akapitzlist1"/>
              <w:spacing w:after="0" w:line="240" w:lineRule="auto"/>
              <w:ind w:left="0"/>
              <w:jc w:val="center"/>
              <w:rPr>
                <w:rFonts w:asciiTheme="minorHAnsi" w:hAnsiTheme="minorHAnsi" w:cstheme="minorHAnsi"/>
                <w:b/>
                <w:sz w:val="24"/>
                <w:szCs w:val="24"/>
              </w:rPr>
            </w:pPr>
            <w:r w:rsidRPr="00547B8D">
              <w:rPr>
                <w:rFonts w:asciiTheme="minorHAnsi" w:hAnsiTheme="minorHAnsi" w:cstheme="minorHAnsi"/>
                <w:b/>
                <w:sz w:val="44"/>
                <w:szCs w:val="44"/>
              </w:rPr>
              <w:sym w:font="Wingdings 2" w:char="F02A"/>
            </w:r>
            <w:r w:rsidR="000630B6" w:rsidRPr="00547B8D">
              <w:rPr>
                <w:rFonts w:asciiTheme="minorHAnsi" w:hAnsiTheme="minorHAnsi" w:cstheme="minorHAnsi"/>
                <w:b/>
                <w:sz w:val="24"/>
                <w:szCs w:val="24"/>
              </w:rPr>
              <w:t xml:space="preserve"> TAK</w:t>
            </w:r>
            <w:r w:rsidR="0093216D">
              <w:rPr>
                <w:rFonts w:asciiTheme="minorHAnsi" w:hAnsiTheme="minorHAnsi" w:cstheme="minorHAnsi"/>
                <w:b/>
                <w:sz w:val="24"/>
                <w:szCs w:val="24"/>
              </w:rPr>
              <w:t xml:space="preserve">          </w:t>
            </w:r>
            <w:r w:rsidRPr="00547B8D">
              <w:rPr>
                <w:rFonts w:asciiTheme="minorHAnsi" w:hAnsiTheme="minorHAnsi" w:cstheme="minorHAnsi"/>
                <w:b/>
                <w:sz w:val="44"/>
                <w:szCs w:val="44"/>
              </w:rPr>
              <w:sym w:font="Wingdings 2" w:char="F02A"/>
            </w:r>
            <w:r w:rsidR="000630B6" w:rsidRPr="00547B8D">
              <w:rPr>
                <w:rFonts w:asciiTheme="minorHAnsi" w:hAnsiTheme="minorHAnsi" w:cstheme="minorHAnsi"/>
                <w:b/>
                <w:sz w:val="24"/>
                <w:szCs w:val="24"/>
              </w:rPr>
              <w:t xml:space="preserve"> NIE</w:t>
            </w:r>
          </w:p>
        </w:tc>
      </w:tr>
    </w:tbl>
    <w:p w:rsidR="00085E97" w:rsidRPr="00F860E3" w:rsidRDefault="00085E97" w:rsidP="00F72274">
      <w:pPr>
        <w:pStyle w:val="Bezodstpw"/>
        <w:numPr>
          <w:ilvl w:val="0"/>
          <w:numId w:val="1"/>
        </w:numPr>
        <w:ind w:left="851" w:hanging="425"/>
        <w:rPr>
          <w:rFonts w:cstheme="minorHAnsi"/>
          <w:b/>
          <w:sz w:val="18"/>
        </w:rPr>
      </w:pPr>
      <w:r w:rsidRPr="00F860E3">
        <w:rPr>
          <w:rFonts w:cstheme="minorHAnsi"/>
          <w:b/>
          <w:sz w:val="24"/>
        </w:rPr>
        <w:lastRenderedPageBreak/>
        <w:t>OŚWIADCZENIA</w:t>
      </w:r>
      <w:r w:rsidR="00B705E8" w:rsidRPr="00F860E3">
        <w:rPr>
          <w:rFonts w:cstheme="minorHAnsi"/>
          <w:b/>
          <w:sz w:val="24"/>
        </w:rPr>
        <w:t xml:space="preserve"> </w:t>
      </w:r>
    </w:p>
    <w:p w:rsidR="00085E97" w:rsidRPr="001D3939" w:rsidRDefault="00085E97" w:rsidP="00085E97">
      <w:pPr>
        <w:pStyle w:val="Bezodstpw"/>
        <w:rPr>
          <w:rFonts w:cstheme="minorHAnsi"/>
          <w:b/>
          <w:sz w:val="6"/>
        </w:rPr>
      </w:pPr>
    </w:p>
    <w:tbl>
      <w:tblPr>
        <w:tblStyle w:val="Tabela-Siatka"/>
        <w:tblW w:w="10172" w:type="dxa"/>
        <w:tblInd w:w="284" w:type="dxa"/>
        <w:tblLook w:val="04A0" w:firstRow="1" w:lastRow="0" w:firstColumn="1" w:lastColumn="0" w:noHBand="0" w:noVBand="1"/>
      </w:tblPr>
      <w:tblGrid>
        <w:gridCol w:w="391"/>
        <w:gridCol w:w="4536"/>
        <w:gridCol w:w="4854"/>
        <w:gridCol w:w="108"/>
        <w:gridCol w:w="283"/>
      </w:tblGrid>
      <w:tr w:rsidR="00A632DD" w:rsidRPr="00A632DD" w:rsidTr="00F72274">
        <w:trPr>
          <w:gridAfter w:val="2"/>
          <w:wAfter w:w="391" w:type="dxa"/>
          <w:trHeight w:val="2154"/>
        </w:trPr>
        <w:tc>
          <w:tcPr>
            <w:tcW w:w="9781" w:type="dxa"/>
            <w:gridSpan w:val="3"/>
            <w:tcBorders>
              <w:top w:val="nil"/>
              <w:left w:val="nil"/>
              <w:bottom w:val="nil"/>
              <w:right w:val="nil"/>
            </w:tcBorders>
          </w:tcPr>
          <w:p w:rsidR="00085E97" w:rsidRPr="00A632DD" w:rsidRDefault="00085E97" w:rsidP="008425CA">
            <w:pPr>
              <w:pStyle w:val="Bezodstpw"/>
              <w:rPr>
                <w:rFonts w:cstheme="minorHAnsi"/>
                <w:sz w:val="6"/>
              </w:rPr>
            </w:pPr>
          </w:p>
          <w:p w:rsidR="00085E97" w:rsidRPr="00A632DD" w:rsidRDefault="00A632DD" w:rsidP="008425CA">
            <w:pPr>
              <w:pStyle w:val="Bezodstpw"/>
              <w:ind w:left="34" w:right="34"/>
              <w:jc w:val="both"/>
              <w:rPr>
                <w:rFonts w:cstheme="minorHAnsi"/>
              </w:rPr>
            </w:pPr>
            <w:r>
              <w:rPr>
                <w:rFonts w:cstheme="minorHAnsi"/>
              </w:rPr>
              <w:t>Oświadczam, że zostałem/</w:t>
            </w:r>
            <w:proofErr w:type="spellStart"/>
            <w:r>
              <w:rPr>
                <w:rFonts w:cstheme="minorHAnsi"/>
              </w:rPr>
              <w:t>am</w:t>
            </w:r>
            <w:proofErr w:type="spellEnd"/>
            <w:r>
              <w:rPr>
                <w:rFonts w:cstheme="minorHAnsi"/>
              </w:rPr>
              <w:t xml:space="preserve"> pouczony/na o odpowiedzialności za składanie oświadczeń niezgodnych </w:t>
            </w:r>
            <w:r w:rsidR="00F72274">
              <w:rPr>
                <w:rFonts w:cstheme="minorHAnsi"/>
              </w:rPr>
              <w:br/>
            </w:r>
            <w:r>
              <w:rPr>
                <w:rFonts w:cstheme="minorHAnsi"/>
              </w:rPr>
              <w:t>z pr</w:t>
            </w:r>
            <w:r w:rsidR="00F860E3">
              <w:rPr>
                <w:rFonts w:cstheme="minorHAnsi"/>
              </w:rPr>
              <w:t xml:space="preserve">awdą i </w:t>
            </w:r>
            <w:r w:rsidR="00085E97" w:rsidRPr="00A632DD">
              <w:rPr>
                <w:rFonts w:cstheme="minorHAnsi"/>
              </w:rPr>
              <w:t>zawarte w ninie</w:t>
            </w:r>
            <w:r w:rsidR="00F72274">
              <w:rPr>
                <w:rFonts w:cstheme="minorHAnsi"/>
              </w:rPr>
              <w:t xml:space="preserve">jszym formularzu informacje </w:t>
            </w:r>
            <w:r w:rsidR="00085E97" w:rsidRPr="00A632DD">
              <w:rPr>
                <w:rFonts w:cstheme="minorHAnsi"/>
              </w:rPr>
              <w:t>są zgodne z prawdą oraz stanem faktycznym. Ponadto nie byłem/-</w:t>
            </w:r>
            <w:proofErr w:type="spellStart"/>
            <w:r w:rsidR="00085E97" w:rsidRPr="00A632DD">
              <w:rPr>
                <w:rFonts w:cstheme="minorHAnsi"/>
              </w:rPr>
              <w:t>am</w:t>
            </w:r>
            <w:proofErr w:type="spellEnd"/>
            <w:r w:rsidR="00085E97" w:rsidRPr="00A632DD">
              <w:rPr>
                <w:rFonts w:cstheme="minorHAnsi"/>
              </w:rPr>
              <w:t xml:space="preserve"> karany/-a za przestępstwa popełnione umyślnie ścigane z oskarżenia publicznego </w:t>
            </w:r>
            <w:r w:rsidR="00F72274">
              <w:rPr>
                <w:rFonts w:cstheme="minorHAnsi"/>
              </w:rPr>
              <w:br/>
            </w:r>
            <w:r w:rsidR="00085E97" w:rsidRPr="00A632DD">
              <w:rPr>
                <w:rFonts w:cstheme="minorHAnsi"/>
              </w:rPr>
              <w:t>i przestępstwa skarbowe popełnione</w:t>
            </w:r>
            <w:r w:rsidR="00F72274">
              <w:rPr>
                <w:rFonts w:cstheme="minorHAnsi"/>
              </w:rPr>
              <w:t xml:space="preserve"> umyślnie oraz nie toczy </w:t>
            </w:r>
            <w:r w:rsidR="00085E97" w:rsidRPr="00A632DD">
              <w:rPr>
                <w:rFonts w:cstheme="minorHAnsi"/>
              </w:rPr>
              <w:t>się przeciwko mnie postępowanie karne.</w:t>
            </w:r>
          </w:p>
          <w:p w:rsidR="00085E97" w:rsidRPr="00A632DD" w:rsidRDefault="00085E97" w:rsidP="008425CA">
            <w:pPr>
              <w:pStyle w:val="Bezodstpw"/>
              <w:ind w:left="34" w:right="34"/>
              <w:jc w:val="both"/>
              <w:rPr>
                <w:rFonts w:cstheme="minorHAnsi"/>
              </w:rPr>
            </w:pPr>
          </w:p>
          <w:p w:rsidR="00085E97" w:rsidRPr="00A632DD" w:rsidRDefault="00085E97" w:rsidP="008425CA">
            <w:pPr>
              <w:pStyle w:val="Bezodstpw"/>
              <w:ind w:left="34" w:right="34"/>
              <w:jc w:val="both"/>
              <w:rPr>
                <w:rFonts w:cstheme="minorHAnsi"/>
              </w:rPr>
            </w:pPr>
          </w:p>
          <w:p w:rsidR="00085E97" w:rsidRPr="00A632DD" w:rsidRDefault="00085E97" w:rsidP="008425CA">
            <w:pPr>
              <w:pStyle w:val="Bezodstpw"/>
              <w:ind w:left="34" w:right="34"/>
              <w:jc w:val="both"/>
              <w:rPr>
                <w:rFonts w:cstheme="minorHAnsi"/>
              </w:rPr>
            </w:pPr>
          </w:p>
          <w:p w:rsidR="00085E97" w:rsidRPr="00A632DD" w:rsidRDefault="00085E97" w:rsidP="008425CA">
            <w:pPr>
              <w:pStyle w:val="Bezodstpw"/>
              <w:ind w:left="34" w:right="34"/>
              <w:jc w:val="both"/>
              <w:rPr>
                <w:rFonts w:cstheme="minorHAnsi"/>
                <w:sz w:val="20"/>
              </w:rPr>
            </w:pPr>
          </w:p>
        </w:tc>
      </w:tr>
      <w:tr w:rsidR="00085E97" w:rsidRPr="00707499" w:rsidTr="00F72274">
        <w:trPr>
          <w:gridBefore w:val="1"/>
          <w:wBefore w:w="391" w:type="dxa"/>
        </w:trPr>
        <w:tc>
          <w:tcPr>
            <w:tcW w:w="4536" w:type="dxa"/>
            <w:tcBorders>
              <w:top w:val="nil"/>
              <w:left w:val="nil"/>
              <w:bottom w:val="nil"/>
              <w:right w:val="nil"/>
            </w:tcBorders>
          </w:tcPr>
          <w:p w:rsidR="00085E97" w:rsidRPr="00707499" w:rsidRDefault="00085E97" w:rsidP="008425CA">
            <w:pPr>
              <w:pStyle w:val="Bezodstpw"/>
              <w:ind w:left="142"/>
              <w:rPr>
                <w:rFonts w:cstheme="minorHAnsi"/>
              </w:rPr>
            </w:pPr>
          </w:p>
        </w:tc>
        <w:tc>
          <w:tcPr>
            <w:tcW w:w="4962" w:type="dxa"/>
            <w:gridSpan w:val="2"/>
            <w:tcBorders>
              <w:top w:val="dotted" w:sz="4" w:space="0" w:color="auto"/>
              <w:left w:val="nil"/>
              <w:bottom w:val="nil"/>
              <w:right w:val="nil"/>
            </w:tcBorders>
          </w:tcPr>
          <w:p w:rsidR="00085E97" w:rsidRPr="00707499" w:rsidRDefault="00085E97" w:rsidP="008425CA">
            <w:pPr>
              <w:pStyle w:val="Bezodstpw"/>
              <w:ind w:left="142"/>
              <w:jc w:val="center"/>
              <w:rPr>
                <w:rFonts w:cstheme="minorHAnsi"/>
                <w:sz w:val="20"/>
              </w:rPr>
            </w:pPr>
            <w:r w:rsidRPr="00707499">
              <w:rPr>
                <w:rFonts w:cstheme="minorHAnsi"/>
                <w:sz w:val="20"/>
              </w:rPr>
              <w:t>data i czytelny podpis</w:t>
            </w:r>
          </w:p>
        </w:tc>
        <w:tc>
          <w:tcPr>
            <w:tcW w:w="283" w:type="dxa"/>
            <w:tcBorders>
              <w:top w:val="nil"/>
              <w:left w:val="nil"/>
              <w:bottom w:val="nil"/>
              <w:right w:val="nil"/>
            </w:tcBorders>
            <w:vAlign w:val="bottom"/>
          </w:tcPr>
          <w:p w:rsidR="00085E97" w:rsidRPr="00707499" w:rsidRDefault="00085E97" w:rsidP="008425CA">
            <w:pPr>
              <w:pStyle w:val="Bezodstpw"/>
              <w:ind w:left="142"/>
              <w:jc w:val="center"/>
              <w:rPr>
                <w:rFonts w:cstheme="minorHAnsi"/>
                <w:sz w:val="20"/>
              </w:rPr>
            </w:pPr>
          </w:p>
        </w:tc>
      </w:tr>
      <w:tr w:rsidR="00085E97" w:rsidRPr="00707499" w:rsidTr="00F72274">
        <w:trPr>
          <w:gridAfter w:val="2"/>
          <w:wAfter w:w="391" w:type="dxa"/>
          <w:trHeight w:val="1020"/>
        </w:trPr>
        <w:tc>
          <w:tcPr>
            <w:tcW w:w="9781" w:type="dxa"/>
            <w:gridSpan w:val="3"/>
            <w:tcBorders>
              <w:top w:val="nil"/>
              <w:left w:val="nil"/>
              <w:bottom w:val="nil"/>
              <w:right w:val="nil"/>
            </w:tcBorders>
          </w:tcPr>
          <w:p w:rsidR="001D3939" w:rsidRDefault="001D3939" w:rsidP="008425CA">
            <w:pPr>
              <w:pStyle w:val="Bezodstpw"/>
              <w:ind w:right="34"/>
              <w:jc w:val="both"/>
              <w:rPr>
                <w:rFonts w:cstheme="minorHAnsi"/>
              </w:rPr>
            </w:pPr>
          </w:p>
          <w:p w:rsidR="00085E97" w:rsidRDefault="00085E97" w:rsidP="008425CA">
            <w:pPr>
              <w:pStyle w:val="Bezodstpw"/>
              <w:ind w:right="34"/>
              <w:jc w:val="both"/>
              <w:rPr>
                <w:rFonts w:cstheme="minorHAnsi"/>
              </w:rPr>
            </w:pPr>
            <w:r w:rsidRPr="00707499">
              <w:rPr>
                <w:rFonts w:cstheme="minorHAnsi"/>
              </w:rPr>
              <w:t>Oświadczam, że zapoznałem/-</w:t>
            </w:r>
            <w:proofErr w:type="spellStart"/>
            <w:r w:rsidRPr="00707499">
              <w:rPr>
                <w:rFonts w:cstheme="minorHAnsi"/>
              </w:rPr>
              <w:t>am</w:t>
            </w:r>
            <w:proofErr w:type="spellEnd"/>
            <w:r w:rsidRPr="00707499">
              <w:rPr>
                <w:rFonts w:cstheme="minorHAnsi"/>
              </w:rPr>
              <w:t xml:space="preserve"> się z </w:t>
            </w:r>
            <w:r w:rsidRPr="00707499">
              <w:rPr>
                <w:rFonts w:cstheme="minorHAnsi"/>
                <w:i/>
              </w:rPr>
              <w:t xml:space="preserve">Regulaminem Rekrutacji </w:t>
            </w:r>
            <w:r>
              <w:rPr>
                <w:rFonts w:cstheme="minorHAnsi"/>
                <w:i/>
              </w:rPr>
              <w:t>i Uczestnictwa w projekcie</w:t>
            </w:r>
            <w:r w:rsidRPr="00707499">
              <w:rPr>
                <w:rFonts w:cstheme="minorHAnsi"/>
              </w:rPr>
              <w:t xml:space="preserve"> </w:t>
            </w:r>
            <w:r>
              <w:rPr>
                <w:rFonts w:cstheme="minorHAnsi"/>
              </w:rPr>
              <w:t>oraz</w:t>
            </w:r>
            <w:r w:rsidRPr="00707499">
              <w:rPr>
                <w:rFonts w:cstheme="minorHAnsi"/>
              </w:rPr>
              <w:t xml:space="preserve"> akc</w:t>
            </w:r>
            <w:r>
              <w:rPr>
                <w:rFonts w:cstheme="minorHAnsi"/>
              </w:rPr>
              <w:t>eptuję jego warunki.</w:t>
            </w:r>
          </w:p>
          <w:p w:rsidR="00085E97" w:rsidRDefault="00085E97" w:rsidP="008425CA">
            <w:pPr>
              <w:pStyle w:val="Bezodstpw"/>
              <w:ind w:right="34"/>
              <w:jc w:val="both"/>
              <w:rPr>
                <w:rFonts w:cstheme="minorHAnsi"/>
              </w:rPr>
            </w:pPr>
          </w:p>
          <w:p w:rsidR="00085E97" w:rsidRDefault="00085E97" w:rsidP="008425CA">
            <w:pPr>
              <w:pStyle w:val="Bezodstpw"/>
              <w:ind w:right="34"/>
              <w:jc w:val="both"/>
              <w:rPr>
                <w:rFonts w:cstheme="minorHAnsi"/>
              </w:rPr>
            </w:pPr>
          </w:p>
          <w:p w:rsidR="00085E97" w:rsidRDefault="00085E97" w:rsidP="008425CA">
            <w:pPr>
              <w:pStyle w:val="Bezodstpw"/>
              <w:ind w:right="34"/>
              <w:jc w:val="both"/>
              <w:rPr>
                <w:rFonts w:cstheme="minorHAnsi"/>
              </w:rPr>
            </w:pPr>
          </w:p>
          <w:p w:rsidR="00085E97" w:rsidRPr="00707499" w:rsidRDefault="00085E97" w:rsidP="008425CA">
            <w:pPr>
              <w:pStyle w:val="Bezodstpw"/>
              <w:ind w:right="34"/>
              <w:jc w:val="both"/>
              <w:rPr>
                <w:rFonts w:cstheme="minorHAnsi"/>
                <w:sz w:val="20"/>
              </w:rPr>
            </w:pPr>
          </w:p>
        </w:tc>
      </w:tr>
      <w:tr w:rsidR="00085E97" w:rsidRPr="00707499" w:rsidTr="00F72274">
        <w:trPr>
          <w:gridBefore w:val="1"/>
          <w:wBefore w:w="391" w:type="dxa"/>
        </w:trPr>
        <w:tc>
          <w:tcPr>
            <w:tcW w:w="4536" w:type="dxa"/>
            <w:tcBorders>
              <w:top w:val="nil"/>
              <w:left w:val="nil"/>
              <w:bottom w:val="nil"/>
              <w:right w:val="nil"/>
            </w:tcBorders>
          </w:tcPr>
          <w:p w:rsidR="00085E97" w:rsidRPr="00707499" w:rsidRDefault="00085E97" w:rsidP="008425CA">
            <w:pPr>
              <w:pStyle w:val="Bezodstpw"/>
              <w:ind w:left="142"/>
              <w:rPr>
                <w:rFonts w:cstheme="minorHAnsi"/>
              </w:rPr>
            </w:pPr>
          </w:p>
        </w:tc>
        <w:tc>
          <w:tcPr>
            <w:tcW w:w="4962" w:type="dxa"/>
            <w:gridSpan w:val="2"/>
            <w:tcBorders>
              <w:top w:val="dotted" w:sz="4" w:space="0" w:color="auto"/>
              <w:left w:val="nil"/>
              <w:bottom w:val="nil"/>
              <w:right w:val="nil"/>
            </w:tcBorders>
          </w:tcPr>
          <w:p w:rsidR="00085E97" w:rsidRPr="00707499" w:rsidRDefault="00085E97" w:rsidP="008425CA">
            <w:pPr>
              <w:pStyle w:val="Bezodstpw"/>
              <w:ind w:left="142"/>
              <w:jc w:val="center"/>
              <w:rPr>
                <w:rFonts w:cstheme="minorHAnsi"/>
                <w:sz w:val="20"/>
              </w:rPr>
            </w:pPr>
            <w:r w:rsidRPr="00707499">
              <w:rPr>
                <w:rFonts w:cstheme="minorHAnsi"/>
                <w:sz w:val="20"/>
              </w:rPr>
              <w:t>data i czytelny podpis</w:t>
            </w:r>
          </w:p>
        </w:tc>
        <w:tc>
          <w:tcPr>
            <w:tcW w:w="283" w:type="dxa"/>
            <w:tcBorders>
              <w:top w:val="nil"/>
              <w:left w:val="nil"/>
              <w:bottom w:val="nil"/>
              <w:right w:val="nil"/>
            </w:tcBorders>
            <w:vAlign w:val="bottom"/>
          </w:tcPr>
          <w:p w:rsidR="00085E97" w:rsidRPr="00707499" w:rsidRDefault="00085E97" w:rsidP="008425CA">
            <w:pPr>
              <w:pStyle w:val="Bezodstpw"/>
              <w:ind w:left="142"/>
              <w:jc w:val="center"/>
              <w:rPr>
                <w:rFonts w:cstheme="minorHAnsi"/>
                <w:sz w:val="20"/>
              </w:rPr>
            </w:pPr>
          </w:p>
        </w:tc>
      </w:tr>
    </w:tbl>
    <w:p w:rsidR="00085E97" w:rsidRPr="001D3939" w:rsidRDefault="00085E97" w:rsidP="00085E97">
      <w:pPr>
        <w:pStyle w:val="Bezodstpw"/>
        <w:rPr>
          <w:rFonts w:cstheme="minorHAnsi"/>
          <w:b/>
          <w:sz w:val="6"/>
        </w:rPr>
      </w:pPr>
    </w:p>
    <w:p w:rsidR="00085E97" w:rsidRPr="00707499" w:rsidRDefault="00085E97" w:rsidP="00085E97">
      <w:pPr>
        <w:pStyle w:val="Bezodstpw"/>
        <w:rPr>
          <w:rFonts w:cstheme="minorHAnsi"/>
          <w:b/>
        </w:rPr>
      </w:pPr>
    </w:p>
    <w:tbl>
      <w:tblPr>
        <w:tblStyle w:val="Tabela-Siatka"/>
        <w:tblW w:w="9781" w:type="dxa"/>
        <w:tblInd w:w="284" w:type="dxa"/>
        <w:tblLook w:val="04A0" w:firstRow="1" w:lastRow="0" w:firstColumn="1" w:lastColumn="0" w:noHBand="0" w:noVBand="1"/>
      </w:tblPr>
      <w:tblGrid>
        <w:gridCol w:w="4536"/>
        <w:gridCol w:w="4962"/>
        <w:gridCol w:w="283"/>
      </w:tblGrid>
      <w:tr w:rsidR="00085E97" w:rsidRPr="00707499" w:rsidTr="00F72274">
        <w:trPr>
          <w:trHeight w:val="1247"/>
        </w:trPr>
        <w:tc>
          <w:tcPr>
            <w:tcW w:w="9781" w:type="dxa"/>
            <w:gridSpan w:val="3"/>
            <w:tcBorders>
              <w:top w:val="nil"/>
              <w:left w:val="nil"/>
              <w:bottom w:val="nil"/>
              <w:right w:val="nil"/>
            </w:tcBorders>
          </w:tcPr>
          <w:p w:rsidR="00085E97" w:rsidRPr="00707499" w:rsidRDefault="00085E97" w:rsidP="008425CA">
            <w:pPr>
              <w:pStyle w:val="Bezodstpw"/>
              <w:rPr>
                <w:rFonts w:cstheme="minorHAnsi"/>
                <w:sz w:val="6"/>
              </w:rPr>
            </w:pPr>
          </w:p>
          <w:p w:rsidR="00085E97" w:rsidRDefault="00085E97" w:rsidP="008425CA">
            <w:pPr>
              <w:pStyle w:val="Bezodstpw"/>
              <w:ind w:right="34"/>
              <w:jc w:val="both"/>
              <w:rPr>
                <w:rFonts w:cstheme="minorHAnsi"/>
              </w:rPr>
            </w:pPr>
            <w:r w:rsidRPr="00707499">
              <w:rPr>
                <w:rFonts w:cstheme="minorHAnsi"/>
              </w:rPr>
              <w:t xml:space="preserve">Oświadczam, że zgodnie z wymogami zawartymi w </w:t>
            </w:r>
            <w:r>
              <w:rPr>
                <w:rFonts w:cstheme="minorHAnsi"/>
                <w:i/>
              </w:rPr>
              <w:t>Regulaminie R</w:t>
            </w:r>
            <w:r w:rsidRPr="00707499">
              <w:rPr>
                <w:rFonts w:cstheme="minorHAnsi"/>
                <w:i/>
              </w:rPr>
              <w:t>ekrutacji</w:t>
            </w:r>
            <w:r>
              <w:rPr>
                <w:rFonts w:cstheme="minorHAnsi"/>
                <w:i/>
              </w:rPr>
              <w:t xml:space="preserve"> i Uczestnictwa w projekcie</w:t>
            </w:r>
            <w:r w:rsidRPr="00707499">
              <w:rPr>
                <w:rFonts w:cstheme="minorHAnsi"/>
                <w:i/>
              </w:rPr>
              <w:t xml:space="preserve"> </w:t>
            </w:r>
            <w:r>
              <w:rPr>
                <w:rFonts w:cstheme="minorHAnsi"/>
                <w:i/>
              </w:rPr>
              <w:t>oraz</w:t>
            </w:r>
            <w:r>
              <w:rPr>
                <w:rFonts w:cstheme="minorHAnsi"/>
              </w:rPr>
              <w:br/>
            </w:r>
            <w:r w:rsidRPr="00707499">
              <w:rPr>
                <w:rFonts w:cstheme="minorHAnsi"/>
                <w:i/>
              </w:rPr>
              <w:t xml:space="preserve">Formularzu rekrutacyjnym </w:t>
            </w:r>
            <w:r w:rsidRPr="00707499">
              <w:rPr>
                <w:rFonts w:cstheme="minorHAnsi"/>
              </w:rPr>
              <w:t>jestem uprawniony/-a do uczestnictwa w projekcie</w:t>
            </w:r>
            <w:r>
              <w:rPr>
                <w:rFonts w:cstheme="minorHAnsi"/>
              </w:rPr>
              <w:t>.</w:t>
            </w:r>
          </w:p>
          <w:p w:rsidR="00085E97" w:rsidRDefault="00085E97" w:rsidP="008425CA">
            <w:pPr>
              <w:pStyle w:val="Bezodstpw"/>
              <w:ind w:right="34"/>
              <w:jc w:val="both"/>
              <w:rPr>
                <w:rFonts w:cstheme="minorHAnsi"/>
              </w:rPr>
            </w:pPr>
          </w:p>
          <w:p w:rsidR="00085E97" w:rsidRDefault="00085E97" w:rsidP="008425CA">
            <w:pPr>
              <w:pStyle w:val="Bezodstpw"/>
              <w:ind w:right="34"/>
              <w:jc w:val="both"/>
              <w:rPr>
                <w:rFonts w:cstheme="minorHAnsi"/>
              </w:rPr>
            </w:pPr>
          </w:p>
          <w:p w:rsidR="00085E97" w:rsidRDefault="00085E97" w:rsidP="008425CA">
            <w:pPr>
              <w:pStyle w:val="Bezodstpw"/>
              <w:ind w:right="34"/>
              <w:jc w:val="both"/>
              <w:rPr>
                <w:rFonts w:cstheme="minorHAnsi"/>
              </w:rPr>
            </w:pPr>
          </w:p>
          <w:p w:rsidR="00085E97" w:rsidRPr="00707499" w:rsidRDefault="00085E97" w:rsidP="008425CA">
            <w:pPr>
              <w:pStyle w:val="Bezodstpw"/>
              <w:ind w:right="34"/>
              <w:jc w:val="both"/>
              <w:rPr>
                <w:rFonts w:cstheme="minorHAnsi"/>
                <w:sz w:val="20"/>
              </w:rPr>
            </w:pPr>
          </w:p>
        </w:tc>
      </w:tr>
      <w:tr w:rsidR="00085E97" w:rsidRPr="00707499" w:rsidTr="00F72274">
        <w:tc>
          <w:tcPr>
            <w:tcW w:w="4536" w:type="dxa"/>
            <w:tcBorders>
              <w:top w:val="nil"/>
              <w:left w:val="nil"/>
              <w:bottom w:val="nil"/>
              <w:right w:val="nil"/>
            </w:tcBorders>
          </w:tcPr>
          <w:p w:rsidR="00085E97" w:rsidRPr="00707499" w:rsidRDefault="00085E97" w:rsidP="008425CA">
            <w:pPr>
              <w:pStyle w:val="Bezodstpw"/>
              <w:ind w:left="142"/>
              <w:rPr>
                <w:rFonts w:cstheme="minorHAnsi"/>
              </w:rPr>
            </w:pPr>
          </w:p>
        </w:tc>
        <w:tc>
          <w:tcPr>
            <w:tcW w:w="4962" w:type="dxa"/>
            <w:tcBorders>
              <w:top w:val="dotted" w:sz="4" w:space="0" w:color="auto"/>
              <w:left w:val="nil"/>
              <w:bottom w:val="nil"/>
              <w:right w:val="nil"/>
            </w:tcBorders>
          </w:tcPr>
          <w:p w:rsidR="00085E97" w:rsidRPr="00707499" w:rsidRDefault="00085E97" w:rsidP="008425CA">
            <w:pPr>
              <w:pStyle w:val="Bezodstpw"/>
              <w:ind w:left="142"/>
              <w:jc w:val="center"/>
              <w:rPr>
                <w:rFonts w:cstheme="minorHAnsi"/>
                <w:sz w:val="20"/>
              </w:rPr>
            </w:pPr>
            <w:r w:rsidRPr="00707499">
              <w:rPr>
                <w:rFonts w:cstheme="minorHAnsi"/>
                <w:sz w:val="20"/>
              </w:rPr>
              <w:t>data i czytelny podpis</w:t>
            </w:r>
          </w:p>
        </w:tc>
        <w:tc>
          <w:tcPr>
            <w:tcW w:w="283" w:type="dxa"/>
            <w:tcBorders>
              <w:top w:val="nil"/>
              <w:left w:val="nil"/>
              <w:bottom w:val="nil"/>
              <w:right w:val="nil"/>
            </w:tcBorders>
            <w:vAlign w:val="bottom"/>
          </w:tcPr>
          <w:p w:rsidR="00085E97" w:rsidRPr="00707499" w:rsidRDefault="00085E97" w:rsidP="008425CA">
            <w:pPr>
              <w:pStyle w:val="Bezodstpw"/>
              <w:ind w:left="142"/>
              <w:jc w:val="center"/>
              <w:rPr>
                <w:rFonts w:cstheme="minorHAnsi"/>
                <w:sz w:val="20"/>
              </w:rPr>
            </w:pPr>
          </w:p>
        </w:tc>
      </w:tr>
    </w:tbl>
    <w:p w:rsidR="00085E97" w:rsidRPr="00707499" w:rsidRDefault="00085E97" w:rsidP="00085E97">
      <w:pPr>
        <w:pStyle w:val="Bezodstpw"/>
        <w:rPr>
          <w:rFonts w:cstheme="minorHAnsi"/>
          <w:b/>
        </w:rPr>
      </w:pPr>
    </w:p>
    <w:p w:rsidR="00085E97" w:rsidRPr="001D3939" w:rsidRDefault="00085E97" w:rsidP="00085E97">
      <w:pPr>
        <w:pStyle w:val="Bezodstpw"/>
        <w:ind w:right="-153"/>
        <w:rPr>
          <w:rFonts w:cstheme="minorHAnsi"/>
          <w:b/>
          <w:sz w:val="6"/>
        </w:rPr>
      </w:pPr>
    </w:p>
    <w:tbl>
      <w:tblPr>
        <w:tblStyle w:val="Tabela-Siatka"/>
        <w:tblW w:w="9781" w:type="dxa"/>
        <w:tblInd w:w="284" w:type="dxa"/>
        <w:tblLook w:val="04A0" w:firstRow="1" w:lastRow="0" w:firstColumn="1" w:lastColumn="0" w:noHBand="0" w:noVBand="1"/>
      </w:tblPr>
      <w:tblGrid>
        <w:gridCol w:w="4536"/>
        <w:gridCol w:w="4962"/>
        <w:gridCol w:w="283"/>
      </w:tblGrid>
      <w:tr w:rsidR="00085E97" w:rsidRPr="00707499" w:rsidTr="00F72274">
        <w:trPr>
          <w:trHeight w:val="1191"/>
        </w:trPr>
        <w:tc>
          <w:tcPr>
            <w:tcW w:w="9781" w:type="dxa"/>
            <w:gridSpan w:val="3"/>
            <w:tcBorders>
              <w:top w:val="nil"/>
              <w:left w:val="nil"/>
              <w:bottom w:val="nil"/>
              <w:right w:val="nil"/>
            </w:tcBorders>
          </w:tcPr>
          <w:p w:rsidR="00085E97" w:rsidRPr="00707499" w:rsidRDefault="00085E97" w:rsidP="008425CA">
            <w:pPr>
              <w:pStyle w:val="Bezodstpw"/>
              <w:rPr>
                <w:rFonts w:cstheme="minorHAnsi"/>
                <w:sz w:val="6"/>
              </w:rPr>
            </w:pPr>
          </w:p>
          <w:p w:rsidR="00085E97" w:rsidRDefault="00085E97" w:rsidP="008425CA">
            <w:pPr>
              <w:pStyle w:val="Bezodstpw"/>
              <w:ind w:right="34"/>
              <w:jc w:val="both"/>
              <w:rPr>
                <w:rFonts w:cstheme="minorHAnsi"/>
              </w:rPr>
            </w:pPr>
            <w:r w:rsidRPr="00707499">
              <w:rPr>
                <w:rFonts w:cstheme="minorHAnsi"/>
              </w:rPr>
              <w:t>Oświadczam, że zostałem/-</w:t>
            </w:r>
            <w:proofErr w:type="spellStart"/>
            <w:r w:rsidRPr="00707499">
              <w:rPr>
                <w:rFonts w:cstheme="minorHAnsi"/>
              </w:rPr>
              <w:t>am</w:t>
            </w:r>
            <w:proofErr w:type="spellEnd"/>
            <w:r w:rsidRPr="00707499">
              <w:rPr>
                <w:rFonts w:cstheme="minorHAnsi"/>
              </w:rPr>
              <w:t xml:space="preserve"> poinformowany/-a, że projekt współ</w:t>
            </w:r>
            <w:r w:rsidR="00F72274">
              <w:rPr>
                <w:rFonts w:cstheme="minorHAnsi"/>
              </w:rPr>
              <w:t xml:space="preserve">finansowany jest ze środków </w:t>
            </w:r>
            <w:r w:rsidRPr="00707499">
              <w:rPr>
                <w:rFonts w:cstheme="minorHAnsi"/>
              </w:rPr>
              <w:t>Unii Europejskiej w ramach Eur</w:t>
            </w:r>
            <w:r>
              <w:rPr>
                <w:rFonts w:cstheme="minorHAnsi"/>
              </w:rPr>
              <w:t>opejskiego Funduszu Społecznego.</w:t>
            </w:r>
          </w:p>
          <w:p w:rsidR="00085E97" w:rsidRDefault="00085E97" w:rsidP="008425CA">
            <w:pPr>
              <w:pStyle w:val="Bezodstpw"/>
              <w:ind w:right="34"/>
              <w:jc w:val="both"/>
              <w:rPr>
                <w:rFonts w:cstheme="minorHAnsi"/>
              </w:rPr>
            </w:pPr>
          </w:p>
          <w:p w:rsidR="00085E97" w:rsidRDefault="00085E97" w:rsidP="008425CA">
            <w:pPr>
              <w:pStyle w:val="Bezodstpw"/>
              <w:ind w:right="34"/>
              <w:jc w:val="both"/>
              <w:rPr>
                <w:rFonts w:cstheme="minorHAnsi"/>
              </w:rPr>
            </w:pPr>
          </w:p>
          <w:p w:rsidR="00085E97" w:rsidRPr="00707499" w:rsidRDefault="00085E97" w:rsidP="008425CA">
            <w:pPr>
              <w:pStyle w:val="Bezodstpw"/>
              <w:ind w:right="34"/>
              <w:jc w:val="both"/>
              <w:rPr>
                <w:rFonts w:cstheme="minorHAnsi"/>
                <w:sz w:val="20"/>
              </w:rPr>
            </w:pPr>
          </w:p>
        </w:tc>
      </w:tr>
      <w:tr w:rsidR="00085E97" w:rsidRPr="00707499" w:rsidTr="00F72274">
        <w:tc>
          <w:tcPr>
            <w:tcW w:w="4536" w:type="dxa"/>
            <w:tcBorders>
              <w:top w:val="nil"/>
              <w:left w:val="nil"/>
              <w:bottom w:val="nil"/>
              <w:right w:val="nil"/>
            </w:tcBorders>
          </w:tcPr>
          <w:p w:rsidR="00085E97" w:rsidRPr="00707499" w:rsidRDefault="00085E97" w:rsidP="008425CA">
            <w:pPr>
              <w:pStyle w:val="Bezodstpw"/>
              <w:ind w:left="142"/>
              <w:rPr>
                <w:rFonts w:cstheme="minorHAnsi"/>
              </w:rPr>
            </w:pPr>
          </w:p>
        </w:tc>
        <w:tc>
          <w:tcPr>
            <w:tcW w:w="4962" w:type="dxa"/>
            <w:tcBorders>
              <w:top w:val="dotted" w:sz="4" w:space="0" w:color="auto"/>
              <w:left w:val="nil"/>
              <w:bottom w:val="nil"/>
              <w:right w:val="nil"/>
            </w:tcBorders>
          </w:tcPr>
          <w:p w:rsidR="00085E97" w:rsidRPr="00707499" w:rsidRDefault="00085E97" w:rsidP="008425CA">
            <w:pPr>
              <w:pStyle w:val="Bezodstpw"/>
              <w:ind w:left="142"/>
              <w:jc w:val="center"/>
              <w:rPr>
                <w:rFonts w:cstheme="minorHAnsi"/>
                <w:sz w:val="20"/>
              </w:rPr>
            </w:pPr>
            <w:r w:rsidRPr="00707499">
              <w:rPr>
                <w:rFonts w:cstheme="minorHAnsi"/>
                <w:sz w:val="20"/>
              </w:rPr>
              <w:t>data i czytelny podpis</w:t>
            </w:r>
          </w:p>
        </w:tc>
        <w:tc>
          <w:tcPr>
            <w:tcW w:w="283" w:type="dxa"/>
            <w:tcBorders>
              <w:top w:val="nil"/>
              <w:left w:val="nil"/>
              <w:bottom w:val="nil"/>
              <w:right w:val="nil"/>
            </w:tcBorders>
            <w:vAlign w:val="bottom"/>
          </w:tcPr>
          <w:p w:rsidR="00085E97" w:rsidRPr="00707499" w:rsidRDefault="00085E97" w:rsidP="008425CA">
            <w:pPr>
              <w:pStyle w:val="Bezodstpw"/>
              <w:ind w:left="142"/>
              <w:jc w:val="center"/>
              <w:rPr>
                <w:rFonts w:cstheme="minorHAnsi"/>
                <w:sz w:val="20"/>
              </w:rPr>
            </w:pPr>
          </w:p>
        </w:tc>
      </w:tr>
    </w:tbl>
    <w:p w:rsidR="007F54CC" w:rsidRPr="00D70B5C" w:rsidRDefault="007F54CC" w:rsidP="00325BDE">
      <w:pPr>
        <w:pStyle w:val="Bezodstpw"/>
        <w:rPr>
          <w:rFonts w:cstheme="minorHAnsi"/>
          <w:b/>
          <w:sz w:val="14"/>
        </w:rPr>
      </w:pPr>
    </w:p>
    <w:p w:rsidR="007F54CC" w:rsidRDefault="007F54CC" w:rsidP="00325BDE">
      <w:pPr>
        <w:pStyle w:val="Bezodstpw"/>
        <w:rPr>
          <w:rFonts w:cstheme="minorHAnsi"/>
          <w:b/>
          <w:sz w:val="24"/>
        </w:rPr>
      </w:pPr>
    </w:p>
    <w:p w:rsidR="00004F55" w:rsidRPr="00707499" w:rsidRDefault="00275614" w:rsidP="00F72274">
      <w:pPr>
        <w:pStyle w:val="Bezodstpw"/>
        <w:numPr>
          <w:ilvl w:val="0"/>
          <w:numId w:val="1"/>
        </w:numPr>
        <w:ind w:left="851" w:hanging="425"/>
        <w:rPr>
          <w:rFonts w:cstheme="minorHAnsi"/>
          <w:b/>
        </w:rPr>
      </w:pPr>
      <w:r w:rsidRPr="00275614">
        <w:rPr>
          <w:rFonts w:cstheme="minorHAnsi"/>
          <w:b/>
          <w:sz w:val="24"/>
        </w:rPr>
        <w:t>OCENA KWALIFIKOWALNOŚCI UCZESTNICTWA W PROJEKCIE</w:t>
      </w:r>
    </w:p>
    <w:p w:rsidR="00E80B46" w:rsidRPr="00A34A29" w:rsidRDefault="00E80B46" w:rsidP="00E80B46">
      <w:pPr>
        <w:rPr>
          <w:rFonts w:asciiTheme="minorHAnsi" w:hAnsiTheme="minorHAnsi" w:cstheme="minorHAnsi"/>
          <w:sz w:val="6"/>
        </w:rPr>
      </w:pPr>
    </w:p>
    <w:tbl>
      <w:tblPr>
        <w:tblStyle w:val="Tabela-Siatka"/>
        <w:tblW w:w="10093" w:type="dxa"/>
        <w:tblInd w:w="392" w:type="dxa"/>
        <w:shd w:val="clear" w:color="auto" w:fill="D9D9D9" w:themeFill="background1" w:themeFillShade="D9"/>
        <w:tblLook w:val="04A0" w:firstRow="1" w:lastRow="0" w:firstColumn="1" w:lastColumn="0" w:noHBand="0" w:noVBand="1"/>
      </w:tblPr>
      <w:tblGrid>
        <w:gridCol w:w="425"/>
        <w:gridCol w:w="9243"/>
        <w:gridCol w:w="425"/>
      </w:tblGrid>
      <w:tr w:rsidR="007B4737" w:rsidRPr="00707499" w:rsidTr="00F72274">
        <w:trPr>
          <w:trHeight w:val="510"/>
        </w:trPr>
        <w:tc>
          <w:tcPr>
            <w:tcW w:w="10093" w:type="dxa"/>
            <w:gridSpan w:val="3"/>
            <w:shd w:val="clear" w:color="auto" w:fill="D9D9D9" w:themeFill="background1" w:themeFillShade="D9"/>
            <w:vAlign w:val="center"/>
          </w:tcPr>
          <w:p w:rsidR="007B4737" w:rsidRPr="00707499" w:rsidRDefault="00275614" w:rsidP="007B4737">
            <w:pPr>
              <w:pStyle w:val="Bezodstpw"/>
              <w:jc w:val="center"/>
              <w:rPr>
                <w:rFonts w:cstheme="minorHAnsi"/>
                <w:b/>
              </w:rPr>
            </w:pPr>
            <w:r w:rsidRPr="00707499">
              <w:rPr>
                <w:rFonts w:cstheme="minorHAnsi"/>
                <w:b/>
              </w:rPr>
              <w:t>WYPEŁNIA STOWARZYSZENIE OSTROWSKIE CENTRUM WSPIERANIA PRZEDSIĘBIORCZOŚCI</w:t>
            </w:r>
          </w:p>
        </w:tc>
      </w:tr>
      <w:tr w:rsidR="007B4737" w:rsidRPr="00707499" w:rsidTr="00F72274">
        <w:trPr>
          <w:trHeight w:val="340"/>
        </w:trPr>
        <w:tc>
          <w:tcPr>
            <w:tcW w:w="425" w:type="dxa"/>
            <w:tcBorders>
              <w:top w:val="nil"/>
              <w:bottom w:val="nil"/>
              <w:right w:val="nil"/>
            </w:tcBorders>
            <w:shd w:val="clear" w:color="auto" w:fill="D9D9D9" w:themeFill="background1" w:themeFillShade="D9"/>
          </w:tcPr>
          <w:p w:rsidR="007B4737" w:rsidRPr="00707499" w:rsidRDefault="007B4737" w:rsidP="007B4737">
            <w:pPr>
              <w:pStyle w:val="Bezodstpw"/>
              <w:rPr>
                <w:rFonts w:cstheme="minorHAnsi"/>
              </w:rPr>
            </w:pPr>
          </w:p>
        </w:tc>
        <w:tc>
          <w:tcPr>
            <w:tcW w:w="9243" w:type="dxa"/>
            <w:tcBorders>
              <w:left w:val="nil"/>
              <w:bottom w:val="nil"/>
              <w:right w:val="nil"/>
            </w:tcBorders>
            <w:shd w:val="clear" w:color="auto" w:fill="D9D9D9" w:themeFill="background1" w:themeFillShade="D9"/>
            <w:vAlign w:val="bottom"/>
          </w:tcPr>
          <w:p w:rsidR="007B4737" w:rsidRPr="00707499" w:rsidRDefault="007B4737" w:rsidP="00275614">
            <w:pPr>
              <w:pStyle w:val="Bezodstpw"/>
              <w:ind w:left="-108"/>
              <w:rPr>
                <w:rFonts w:cstheme="minorHAnsi"/>
                <w:sz w:val="20"/>
              </w:rPr>
            </w:pPr>
            <w:r w:rsidRPr="00707499">
              <w:rPr>
                <w:rFonts w:cstheme="minorHAnsi"/>
                <w:sz w:val="20"/>
              </w:rPr>
              <w:t>Kandydat spełnia / nie spełnia</w:t>
            </w:r>
            <w:r w:rsidR="00275614">
              <w:rPr>
                <w:rStyle w:val="Odwoanieprzypisudolnego"/>
                <w:rFonts w:cstheme="minorHAnsi"/>
                <w:sz w:val="20"/>
              </w:rPr>
              <w:footnoteReference w:id="9"/>
            </w:r>
            <w:r w:rsidRPr="00707499">
              <w:rPr>
                <w:rFonts w:cstheme="minorHAnsi"/>
                <w:sz w:val="20"/>
              </w:rPr>
              <w:t xml:space="preserve"> wstępne kryteria uczestnictwa w Projekcie</w:t>
            </w:r>
          </w:p>
        </w:tc>
        <w:tc>
          <w:tcPr>
            <w:tcW w:w="425" w:type="dxa"/>
            <w:tcBorders>
              <w:left w:val="nil"/>
              <w:bottom w:val="nil"/>
            </w:tcBorders>
            <w:shd w:val="clear" w:color="auto" w:fill="D9D9D9" w:themeFill="background1" w:themeFillShade="D9"/>
          </w:tcPr>
          <w:p w:rsidR="007B4737" w:rsidRPr="00707499" w:rsidRDefault="007B4737" w:rsidP="007B4737">
            <w:pPr>
              <w:pStyle w:val="Bezodstpw"/>
              <w:rPr>
                <w:rFonts w:cstheme="minorHAnsi"/>
              </w:rPr>
            </w:pPr>
          </w:p>
        </w:tc>
      </w:tr>
      <w:tr w:rsidR="004B4B62" w:rsidRPr="00707499" w:rsidTr="00F72274">
        <w:trPr>
          <w:trHeight w:val="510"/>
        </w:trPr>
        <w:tc>
          <w:tcPr>
            <w:tcW w:w="425" w:type="dxa"/>
            <w:tcBorders>
              <w:top w:val="nil"/>
              <w:bottom w:val="nil"/>
              <w:right w:val="nil"/>
            </w:tcBorders>
            <w:shd w:val="clear" w:color="auto" w:fill="D9D9D9" w:themeFill="background1" w:themeFillShade="D9"/>
          </w:tcPr>
          <w:p w:rsidR="007B4737" w:rsidRPr="00707499" w:rsidRDefault="007B4737" w:rsidP="007B4737">
            <w:pPr>
              <w:pStyle w:val="Bezodstpw"/>
              <w:rPr>
                <w:rFonts w:cstheme="minorHAnsi"/>
              </w:rPr>
            </w:pPr>
          </w:p>
        </w:tc>
        <w:tc>
          <w:tcPr>
            <w:tcW w:w="9243" w:type="dxa"/>
            <w:tcBorders>
              <w:top w:val="nil"/>
              <w:left w:val="nil"/>
              <w:bottom w:val="dashSmallGap" w:sz="4" w:space="0" w:color="auto"/>
              <w:right w:val="nil"/>
            </w:tcBorders>
            <w:shd w:val="clear" w:color="auto" w:fill="D9D9D9" w:themeFill="background1" w:themeFillShade="D9"/>
          </w:tcPr>
          <w:p w:rsidR="007B4737" w:rsidRPr="00707499" w:rsidRDefault="007B4737" w:rsidP="00F72274">
            <w:pPr>
              <w:pStyle w:val="Bezodstpw"/>
              <w:rPr>
                <w:rFonts w:cstheme="minorHAnsi"/>
              </w:rPr>
            </w:pPr>
          </w:p>
        </w:tc>
        <w:tc>
          <w:tcPr>
            <w:tcW w:w="425" w:type="dxa"/>
            <w:tcBorders>
              <w:top w:val="nil"/>
              <w:left w:val="nil"/>
              <w:bottom w:val="nil"/>
            </w:tcBorders>
            <w:shd w:val="clear" w:color="auto" w:fill="D9D9D9" w:themeFill="background1" w:themeFillShade="D9"/>
          </w:tcPr>
          <w:p w:rsidR="007B4737" w:rsidRPr="00707499" w:rsidRDefault="007B4737" w:rsidP="007B4737">
            <w:pPr>
              <w:pStyle w:val="Bezodstpw"/>
              <w:rPr>
                <w:rFonts w:cstheme="minorHAnsi"/>
              </w:rPr>
            </w:pPr>
          </w:p>
        </w:tc>
      </w:tr>
      <w:tr w:rsidR="004B4B62" w:rsidRPr="00707499" w:rsidTr="00F72274">
        <w:trPr>
          <w:trHeight w:val="227"/>
        </w:trPr>
        <w:tc>
          <w:tcPr>
            <w:tcW w:w="425" w:type="dxa"/>
            <w:tcBorders>
              <w:top w:val="nil"/>
              <w:bottom w:val="single" w:sz="4" w:space="0" w:color="auto"/>
              <w:right w:val="nil"/>
            </w:tcBorders>
            <w:shd w:val="clear" w:color="auto" w:fill="D9D9D9" w:themeFill="background1" w:themeFillShade="D9"/>
          </w:tcPr>
          <w:p w:rsidR="007B4737" w:rsidRPr="00707499" w:rsidRDefault="007B4737" w:rsidP="007B4737">
            <w:pPr>
              <w:pStyle w:val="Bezodstpw"/>
              <w:rPr>
                <w:rFonts w:cstheme="minorHAnsi"/>
              </w:rPr>
            </w:pPr>
          </w:p>
        </w:tc>
        <w:tc>
          <w:tcPr>
            <w:tcW w:w="9243" w:type="dxa"/>
            <w:tcBorders>
              <w:top w:val="dashSmallGap" w:sz="4" w:space="0" w:color="auto"/>
              <w:left w:val="nil"/>
              <w:bottom w:val="single" w:sz="4" w:space="0" w:color="auto"/>
              <w:right w:val="nil"/>
            </w:tcBorders>
            <w:shd w:val="clear" w:color="auto" w:fill="D9D9D9" w:themeFill="background1" w:themeFillShade="D9"/>
          </w:tcPr>
          <w:p w:rsidR="007B4737" w:rsidRPr="00707499" w:rsidRDefault="007B4737" w:rsidP="007B4737">
            <w:pPr>
              <w:pStyle w:val="Bezodstpw"/>
              <w:rPr>
                <w:rFonts w:cstheme="minorHAnsi"/>
              </w:rPr>
            </w:pPr>
          </w:p>
        </w:tc>
        <w:tc>
          <w:tcPr>
            <w:tcW w:w="425" w:type="dxa"/>
            <w:tcBorders>
              <w:top w:val="nil"/>
              <w:left w:val="nil"/>
              <w:bottom w:val="single" w:sz="4" w:space="0" w:color="auto"/>
            </w:tcBorders>
            <w:shd w:val="clear" w:color="auto" w:fill="D9D9D9" w:themeFill="background1" w:themeFillShade="D9"/>
          </w:tcPr>
          <w:p w:rsidR="007B4737" w:rsidRPr="00707499" w:rsidRDefault="007B4737" w:rsidP="007B4737">
            <w:pPr>
              <w:pStyle w:val="Bezodstpw"/>
              <w:rPr>
                <w:rFonts w:cstheme="minorHAnsi"/>
              </w:rPr>
            </w:pPr>
          </w:p>
        </w:tc>
      </w:tr>
      <w:tr w:rsidR="007B4737" w:rsidRPr="00707499" w:rsidTr="00F72274">
        <w:trPr>
          <w:trHeight w:val="340"/>
        </w:trPr>
        <w:tc>
          <w:tcPr>
            <w:tcW w:w="425" w:type="dxa"/>
            <w:tcBorders>
              <w:bottom w:val="nil"/>
              <w:right w:val="nil"/>
            </w:tcBorders>
            <w:shd w:val="clear" w:color="auto" w:fill="D9D9D9" w:themeFill="background1" w:themeFillShade="D9"/>
          </w:tcPr>
          <w:p w:rsidR="007B4737" w:rsidRPr="00707499" w:rsidRDefault="007B4737" w:rsidP="007B4737">
            <w:pPr>
              <w:pStyle w:val="Bezodstpw"/>
              <w:rPr>
                <w:rFonts w:cstheme="minorHAnsi"/>
              </w:rPr>
            </w:pPr>
          </w:p>
        </w:tc>
        <w:tc>
          <w:tcPr>
            <w:tcW w:w="9243" w:type="dxa"/>
            <w:tcBorders>
              <w:left w:val="nil"/>
              <w:bottom w:val="nil"/>
              <w:right w:val="nil"/>
            </w:tcBorders>
            <w:shd w:val="clear" w:color="auto" w:fill="D9D9D9" w:themeFill="background1" w:themeFillShade="D9"/>
            <w:vAlign w:val="bottom"/>
          </w:tcPr>
          <w:p w:rsidR="007B4737" w:rsidRPr="00707499" w:rsidRDefault="004B4B62" w:rsidP="00B1029A">
            <w:pPr>
              <w:pStyle w:val="Bezodstpw"/>
              <w:ind w:left="-108"/>
              <w:rPr>
                <w:rFonts w:cstheme="minorHAnsi"/>
                <w:sz w:val="20"/>
              </w:rPr>
            </w:pPr>
            <w:r w:rsidRPr="00707499">
              <w:rPr>
                <w:rFonts w:cstheme="minorHAnsi"/>
                <w:sz w:val="20"/>
              </w:rPr>
              <w:t xml:space="preserve">Data oraz czytelny podpis osoby weryfikującej formularz </w:t>
            </w:r>
            <w:r w:rsidR="00B1029A">
              <w:rPr>
                <w:rFonts w:cstheme="minorHAnsi"/>
                <w:sz w:val="20"/>
              </w:rPr>
              <w:t>zgłoszeniowy</w:t>
            </w:r>
          </w:p>
        </w:tc>
        <w:tc>
          <w:tcPr>
            <w:tcW w:w="425" w:type="dxa"/>
            <w:tcBorders>
              <w:left w:val="nil"/>
              <w:bottom w:val="nil"/>
            </w:tcBorders>
            <w:shd w:val="clear" w:color="auto" w:fill="D9D9D9" w:themeFill="background1" w:themeFillShade="D9"/>
          </w:tcPr>
          <w:p w:rsidR="007B4737" w:rsidRPr="00707499" w:rsidRDefault="007B4737" w:rsidP="007B4737">
            <w:pPr>
              <w:pStyle w:val="Bezodstpw"/>
              <w:rPr>
                <w:rFonts w:cstheme="minorHAnsi"/>
              </w:rPr>
            </w:pPr>
          </w:p>
        </w:tc>
      </w:tr>
      <w:tr w:rsidR="004B4B62" w:rsidRPr="00707499" w:rsidTr="00F72274">
        <w:trPr>
          <w:trHeight w:val="510"/>
        </w:trPr>
        <w:tc>
          <w:tcPr>
            <w:tcW w:w="425" w:type="dxa"/>
            <w:tcBorders>
              <w:top w:val="nil"/>
              <w:bottom w:val="nil"/>
              <w:right w:val="nil"/>
            </w:tcBorders>
            <w:shd w:val="clear" w:color="auto" w:fill="D9D9D9" w:themeFill="background1" w:themeFillShade="D9"/>
          </w:tcPr>
          <w:p w:rsidR="007B4737" w:rsidRPr="00707499" w:rsidRDefault="007B4737" w:rsidP="007B4737">
            <w:pPr>
              <w:pStyle w:val="Bezodstpw"/>
              <w:rPr>
                <w:rFonts w:cstheme="minorHAnsi"/>
              </w:rPr>
            </w:pPr>
          </w:p>
        </w:tc>
        <w:tc>
          <w:tcPr>
            <w:tcW w:w="9243" w:type="dxa"/>
            <w:tcBorders>
              <w:top w:val="nil"/>
              <w:left w:val="nil"/>
              <w:bottom w:val="dashSmallGap" w:sz="4" w:space="0" w:color="auto"/>
              <w:right w:val="nil"/>
            </w:tcBorders>
            <w:shd w:val="clear" w:color="auto" w:fill="D9D9D9" w:themeFill="background1" w:themeFillShade="D9"/>
          </w:tcPr>
          <w:p w:rsidR="007B4737" w:rsidRPr="00707499" w:rsidRDefault="007B4737" w:rsidP="007B4737">
            <w:pPr>
              <w:pStyle w:val="Bezodstpw"/>
              <w:rPr>
                <w:rFonts w:cstheme="minorHAnsi"/>
              </w:rPr>
            </w:pPr>
          </w:p>
        </w:tc>
        <w:tc>
          <w:tcPr>
            <w:tcW w:w="425" w:type="dxa"/>
            <w:tcBorders>
              <w:top w:val="nil"/>
              <w:left w:val="nil"/>
              <w:bottom w:val="nil"/>
            </w:tcBorders>
            <w:shd w:val="clear" w:color="auto" w:fill="D9D9D9" w:themeFill="background1" w:themeFillShade="D9"/>
          </w:tcPr>
          <w:p w:rsidR="007B4737" w:rsidRPr="00707499" w:rsidRDefault="007B4737" w:rsidP="007B4737">
            <w:pPr>
              <w:pStyle w:val="Bezodstpw"/>
              <w:rPr>
                <w:rFonts w:cstheme="minorHAnsi"/>
              </w:rPr>
            </w:pPr>
          </w:p>
        </w:tc>
      </w:tr>
      <w:tr w:rsidR="007B4737" w:rsidRPr="00707499" w:rsidTr="00F72274">
        <w:trPr>
          <w:trHeight w:val="227"/>
        </w:trPr>
        <w:tc>
          <w:tcPr>
            <w:tcW w:w="425" w:type="dxa"/>
            <w:tcBorders>
              <w:top w:val="nil"/>
              <w:right w:val="nil"/>
            </w:tcBorders>
            <w:shd w:val="clear" w:color="auto" w:fill="D9D9D9" w:themeFill="background1" w:themeFillShade="D9"/>
          </w:tcPr>
          <w:p w:rsidR="007B4737" w:rsidRPr="00707499" w:rsidRDefault="007B4737" w:rsidP="007B4737">
            <w:pPr>
              <w:pStyle w:val="Bezodstpw"/>
              <w:rPr>
                <w:rFonts w:cstheme="minorHAnsi"/>
              </w:rPr>
            </w:pPr>
          </w:p>
        </w:tc>
        <w:tc>
          <w:tcPr>
            <w:tcW w:w="9243" w:type="dxa"/>
            <w:tcBorders>
              <w:top w:val="dashSmallGap" w:sz="4" w:space="0" w:color="auto"/>
              <w:left w:val="nil"/>
              <w:right w:val="nil"/>
            </w:tcBorders>
            <w:shd w:val="clear" w:color="auto" w:fill="D9D9D9" w:themeFill="background1" w:themeFillShade="D9"/>
          </w:tcPr>
          <w:p w:rsidR="007B4737" w:rsidRPr="00707499" w:rsidRDefault="007B4737" w:rsidP="007B4737">
            <w:pPr>
              <w:pStyle w:val="Bezodstpw"/>
              <w:rPr>
                <w:rFonts w:cstheme="minorHAnsi"/>
              </w:rPr>
            </w:pPr>
          </w:p>
        </w:tc>
        <w:tc>
          <w:tcPr>
            <w:tcW w:w="425" w:type="dxa"/>
            <w:tcBorders>
              <w:top w:val="nil"/>
              <w:left w:val="nil"/>
            </w:tcBorders>
            <w:shd w:val="clear" w:color="auto" w:fill="D9D9D9" w:themeFill="background1" w:themeFillShade="D9"/>
          </w:tcPr>
          <w:p w:rsidR="007B4737" w:rsidRPr="00707499" w:rsidRDefault="007B4737" w:rsidP="007B4737">
            <w:pPr>
              <w:pStyle w:val="Bezodstpw"/>
              <w:rPr>
                <w:rFonts w:cstheme="minorHAnsi"/>
              </w:rPr>
            </w:pPr>
          </w:p>
        </w:tc>
      </w:tr>
    </w:tbl>
    <w:p w:rsidR="00E80B46" w:rsidRPr="00275614" w:rsidRDefault="00E80B46" w:rsidP="008266C0">
      <w:pPr>
        <w:tabs>
          <w:tab w:val="left" w:pos="1196"/>
        </w:tabs>
        <w:rPr>
          <w:rFonts w:ascii="Arial" w:hAnsi="Arial" w:cs="Arial"/>
          <w:sz w:val="20"/>
          <w:szCs w:val="17"/>
        </w:rPr>
      </w:pPr>
    </w:p>
    <w:sectPr w:rsidR="00E80B46" w:rsidRPr="00275614" w:rsidSect="00707499">
      <w:headerReference w:type="default" r:id="rId9"/>
      <w:footerReference w:type="default" r:id="rId10"/>
      <w:pgSz w:w="11906" w:h="16838"/>
      <w:pgMar w:top="720" w:right="991" w:bottom="720" w:left="720" w:header="283" w:footer="1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F6A" w:rsidRDefault="00CB3F6A" w:rsidP="004F17CB">
      <w:pPr>
        <w:spacing w:after="0" w:line="240" w:lineRule="auto"/>
      </w:pPr>
      <w:r>
        <w:separator/>
      </w:r>
    </w:p>
  </w:endnote>
  <w:endnote w:type="continuationSeparator" w:id="0">
    <w:p w:rsidR="00CB3F6A" w:rsidRDefault="00CB3F6A" w:rsidP="004F17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0393241"/>
      <w:docPartObj>
        <w:docPartGallery w:val="Page Numbers (Bottom of Page)"/>
        <w:docPartUnique/>
      </w:docPartObj>
    </w:sdtPr>
    <w:sdtEndPr/>
    <w:sdtContent>
      <w:sdt>
        <w:sdtPr>
          <w:id w:val="860082579"/>
          <w:docPartObj>
            <w:docPartGallery w:val="Page Numbers (Top of Page)"/>
            <w:docPartUnique/>
          </w:docPartObj>
        </w:sdtPr>
        <w:sdtEndPr/>
        <w:sdtContent>
          <w:p w:rsidR="00707499" w:rsidRDefault="001739BE" w:rsidP="001739BE">
            <w:pPr>
              <w:pStyle w:val="Stopka"/>
              <w:jc w:val="center"/>
            </w:pPr>
            <w:r>
              <w:rPr>
                <w:b/>
                <w:noProof/>
                <w:lang w:eastAsia="pl-PL"/>
              </w:rPr>
              <w:drawing>
                <wp:anchor distT="0" distB="0" distL="114300" distR="114300" simplePos="0" relativeHeight="251657728" behindDoc="0" locked="0" layoutInCell="1" allowOverlap="1" wp14:anchorId="331D1558" wp14:editId="7DC89F0A">
                  <wp:simplePos x="0" y="0"/>
                  <wp:positionH relativeFrom="column">
                    <wp:posOffset>5262971</wp:posOffset>
                  </wp:positionH>
                  <wp:positionV relativeFrom="paragraph">
                    <wp:posOffset>-67310</wp:posOffset>
                  </wp:positionV>
                  <wp:extent cx="1317171" cy="503243"/>
                  <wp:effectExtent l="0" t="0" r="0" b="0"/>
                  <wp:wrapNone/>
                  <wp:docPr id="1" name="Obraz 1" descr="C:\Users\OCWP-E\Desktop\LOGOTYPY\2. logo ocw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CWP-E\Desktop\LOGOTYPY\2. logo ocwp.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7171" cy="50324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7499" w:rsidRDefault="00707499" w:rsidP="001739BE">
            <w:pPr>
              <w:pStyle w:val="Stopka"/>
              <w:jc w:val="center"/>
            </w:pPr>
            <w:r>
              <w:t xml:space="preserve">Strona </w:t>
            </w:r>
            <w:r>
              <w:rPr>
                <w:b/>
              </w:rPr>
              <w:fldChar w:fldCharType="begin"/>
            </w:r>
            <w:r>
              <w:rPr>
                <w:b/>
              </w:rPr>
              <w:instrText>PAGE  \* Arabic  \* MERGEFORMAT</w:instrText>
            </w:r>
            <w:r>
              <w:rPr>
                <w:b/>
              </w:rPr>
              <w:fldChar w:fldCharType="separate"/>
            </w:r>
            <w:r w:rsidR="00363701">
              <w:rPr>
                <w:b/>
                <w:noProof/>
              </w:rPr>
              <w:t>1</w:t>
            </w:r>
            <w:r>
              <w:rPr>
                <w:b/>
              </w:rPr>
              <w:fldChar w:fldCharType="end"/>
            </w:r>
            <w:r>
              <w:t xml:space="preserve"> z </w:t>
            </w:r>
            <w:r>
              <w:rPr>
                <w:b/>
              </w:rPr>
              <w:fldChar w:fldCharType="begin"/>
            </w:r>
            <w:r>
              <w:rPr>
                <w:b/>
              </w:rPr>
              <w:instrText>NUMPAGES  \* Arabic  \* MERGEFORMAT</w:instrText>
            </w:r>
            <w:r>
              <w:rPr>
                <w:b/>
              </w:rPr>
              <w:fldChar w:fldCharType="separate"/>
            </w:r>
            <w:r w:rsidR="00363701">
              <w:rPr>
                <w:b/>
                <w:noProof/>
              </w:rPr>
              <w:t>5</w:t>
            </w:r>
            <w:r>
              <w:rPr>
                <w:b/>
              </w:rPr>
              <w:fldChar w:fldCharType="end"/>
            </w:r>
          </w:p>
        </w:sdtContent>
      </w:sdt>
    </w:sdtContent>
  </w:sdt>
  <w:p w:rsidR="00031E1D" w:rsidRDefault="00031E1D" w:rsidP="001739BE">
    <w:pPr>
      <w:pStyle w:val="Stopk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F6A" w:rsidRDefault="00CB3F6A" w:rsidP="004F17CB">
      <w:pPr>
        <w:spacing w:after="0" w:line="240" w:lineRule="auto"/>
      </w:pPr>
      <w:r>
        <w:separator/>
      </w:r>
    </w:p>
  </w:footnote>
  <w:footnote w:type="continuationSeparator" w:id="0">
    <w:p w:rsidR="00CB3F6A" w:rsidRDefault="00CB3F6A" w:rsidP="004F17CB">
      <w:pPr>
        <w:spacing w:after="0" w:line="240" w:lineRule="auto"/>
      </w:pPr>
      <w:r>
        <w:continuationSeparator/>
      </w:r>
    </w:p>
  </w:footnote>
  <w:footnote w:id="1">
    <w:p w:rsidR="006015C6" w:rsidRPr="006015C6" w:rsidRDefault="006015C6" w:rsidP="006015C6">
      <w:pPr>
        <w:pStyle w:val="Tekstprzypisudolnego"/>
        <w:jc w:val="both"/>
        <w:rPr>
          <w:sz w:val="16"/>
          <w:szCs w:val="16"/>
        </w:rPr>
      </w:pPr>
      <w:r w:rsidRPr="006015C6">
        <w:rPr>
          <w:rStyle w:val="Odwoanieprzypisudolnego"/>
          <w:sz w:val="16"/>
          <w:szCs w:val="16"/>
        </w:rPr>
        <w:footnoteRef/>
      </w:r>
      <w:r w:rsidRPr="006015C6">
        <w:rPr>
          <w:sz w:val="16"/>
          <w:szCs w:val="16"/>
        </w:rPr>
        <w:t xml:space="preserve"> </w:t>
      </w:r>
      <w:r w:rsidRPr="006015C6">
        <w:rPr>
          <w:rFonts w:asciiTheme="minorHAnsi" w:hAnsiTheme="minorHAnsi" w:cstheme="minorHAnsi"/>
          <w:b/>
          <w:sz w:val="16"/>
          <w:szCs w:val="16"/>
        </w:rPr>
        <w:t>Osoby z niepełnosprawnościami</w:t>
      </w:r>
      <w:r w:rsidRPr="006015C6">
        <w:rPr>
          <w:rFonts w:asciiTheme="minorHAnsi" w:hAnsiTheme="minorHAnsi" w:cstheme="minorHAnsi"/>
          <w:sz w:val="16"/>
          <w:szCs w:val="16"/>
        </w:rPr>
        <w:t xml:space="preserve"> – osoby niepełnosprawne w rozumieniu ustawy z dnia 27 sierpnia 1997 r. o rehabilitacji zawodowej i społecznej oraz zatrudnieniu osób niepełnosprawnych (Dz. U. z 2011 r. Nr127, poz. 721, z </w:t>
      </w:r>
      <w:proofErr w:type="spellStart"/>
      <w:r w:rsidRPr="006015C6">
        <w:rPr>
          <w:rFonts w:asciiTheme="minorHAnsi" w:hAnsiTheme="minorHAnsi" w:cstheme="minorHAnsi"/>
          <w:sz w:val="16"/>
          <w:szCs w:val="16"/>
        </w:rPr>
        <w:t>późn</w:t>
      </w:r>
      <w:proofErr w:type="spellEnd"/>
      <w:r w:rsidRPr="006015C6">
        <w:rPr>
          <w:rFonts w:asciiTheme="minorHAnsi" w:hAnsiTheme="minorHAnsi" w:cstheme="minorHAnsi"/>
          <w:sz w:val="16"/>
          <w:szCs w:val="16"/>
        </w:rPr>
        <w:t xml:space="preserve">. zm.), a także osoby z zaburzeniami psychicznymi w rozumieniu ustawy z dnia 19 sierpnia 1994 r. o ochronie zdrowia psychicznego (Dz. U. z 2011 r. Nr 231, poz. 1375 z </w:t>
      </w:r>
      <w:proofErr w:type="spellStart"/>
      <w:r w:rsidRPr="006015C6">
        <w:rPr>
          <w:rFonts w:asciiTheme="minorHAnsi" w:hAnsiTheme="minorHAnsi" w:cstheme="minorHAnsi"/>
          <w:sz w:val="16"/>
          <w:szCs w:val="16"/>
        </w:rPr>
        <w:t>późn</w:t>
      </w:r>
      <w:proofErr w:type="spellEnd"/>
      <w:r w:rsidRPr="006015C6">
        <w:rPr>
          <w:rFonts w:asciiTheme="minorHAnsi" w:hAnsiTheme="minorHAnsi" w:cstheme="minorHAnsi"/>
          <w:sz w:val="16"/>
          <w:szCs w:val="16"/>
        </w:rPr>
        <w:t>. zm.)</w:t>
      </w:r>
    </w:p>
  </w:footnote>
  <w:footnote w:id="2">
    <w:p w:rsidR="002F6E69" w:rsidRPr="00BA1997" w:rsidRDefault="002F6E69" w:rsidP="00BA1997">
      <w:pPr>
        <w:pStyle w:val="Tekstprzypisudolnego"/>
        <w:jc w:val="both"/>
        <w:rPr>
          <w:rFonts w:asciiTheme="minorHAnsi" w:hAnsiTheme="minorHAnsi" w:cstheme="minorHAnsi"/>
          <w:sz w:val="17"/>
          <w:szCs w:val="17"/>
        </w:rPr>
      </w:pPr>
      <w:r w:rsidRPr="00BA1997">
        <w:rPr>
          <w:rStyle w:val="Odwoanieprzypisudolnego"/>
          <w:rFonts w:asciiTheme="minorHAnsi" w:hAnsiTheme="minorHAnsi" w:cstheme="minorHAnsi"/>
          <w:sz w:val="17"/>
          <w:szCs w:val="17"/>
        </w:rPr>
        <w:footnoteRef/>
      </w:r>
      <w:r w:rsidRPr="00BA1997">
        <w:rPr>
          <w:rFonts w:asciiTheme="minorHAnsi" w:hAnsiTheme="minorHAnsi" w:cstheme="minorHAnsi"/>
          <w:sz w:val="17"/>
          <w:szCs w:val="17"/>
        </w:rPr>
        <w:t xml:space="preserve"> </w:t>
      </w:r>
      <w:r w:rsidRPr="00BA1997">
        <w:rPr>
          <w:rFonts w:asciiTheme="minorHAnsi" w:hAnsiTheme="minorHAnsi" w:cstheme="minorHAnsi"/>
          <w:b/>
          <w:sz w:val="17"/>
          <w:szCs w:val="17"/>
        </w:rPr>
        <w:t xml:space="preserve">Adres zamieszkania - </w:t>
      </w:r>
      <w:r w:rsidRPr="00BA1997">
        <w:rPr>
          <w:rFonts w:asciiTheme="minorHAnsi" w:hAnsiTheme="minorHAnsi" w:cstheme="minorHAnsi"/>
          <w:sz w:val="17"/>
          <w:szCs w:val="17"/>
        </w:rPr>
        <w:t>należy podać miejsce zamieszkania, w rozumieniu Kodeksu Cywilnego, tj. miejscowość, w której przebywa się z zamiarem stałego pobytu. Adres ten powinien umożliwić kontakt w przypadku zakwalifikowania do projektu.</w:t>
      </w:r>
    </w:p>
  </w:footnote>
  <w:footnote w:id="3">
    <w:p w:rsidR="00BA1997" w:rsidRPr="00537BA6" w:rsidRDefault="00BA1997" w:rsidP="00537BA6">
      <w:pPr>
        <w:pStyle w:val="Bezodstpw"/>
        <w:ind w:right="-153"/>
        <w:jc w:val="both"/>
        <w:rPr>
          <w:rFonts w:cstheme="minorHAnsi"/>
          <w:sz w:val="17"/>
          <w:szCs w:val="17"/>
        </w:rPr>
      </w:pPr>
      <w:r>
        <w:rPr>
          <w:rStyle w:val="Odwoanieprzypisudolnego"/>
        </w:rPr>
        <w:footnoteRef/>
      </w:r>
      <w:r>
        <w:t xml:space="preserve"> </w:t>
      </w:r>
      <w:r w:rsidRPr="00707499">
        <w:rPr>
          <w:rFonts w:cstheme="minorHAnsi"/>
          <w:b/>
          <w:sz w:val="17"/>
          <w:szCs w:val="17"/>
        </w:rPr>
        <w:t>Osoby bezrobotne</w:t>
      </w:r>
      <w:r w:rsidRPr="00707499">
        <w:rPr>
          <w:rFonts w:cstheme="minorHAnsi"/>
          <w:sz w:val="17"/>
          <w:szCs w:val="17"/>
        </w:rPr>
        <w:t xml:space="preserve"> - osoby pozostające bez pracy, gotowe do podjęcia pracy i ak</w:t>
      </w:r>
      <w:r w:rsidR="00ED7DA6">
        <w:rPr>
          <w:rFonts w:cstheme="minorHAnsi"/>
          <w:sz w:val="17"/>
          <w:szCs w:val="17"/>
        </w:rPr>
        <w:t>tywnie poszukujące zatrudnienia, które nie są zarejestrowane w rejestrze urzędu pracy jako bezrobotne.</w:t>
      </w:r>
      <w:r w:rsidRPr="00707499">
        <w:rPr>
          <w:rFonts w:cstheme="minorHAnsi"/>
          <w:sz w:val="17"/>
          <w:szCs w:val="17"/>
        </w:rPr>
        <w:t xml:space="preserve"> Osoby kwalifikujące się do urlopu macierzyńskiego lub rodzicielskiego, które są bezrobotne w </w:t>
      </w:r>
      <w:r>
        <w:rPr>
          <w:rFonts w:cstheme="minorHAnsi"/>
          <w:sz w:val="17"/>
          <w:szCs w:val="17"/>
        </w:rPr>
        <w:t xml:space="preserve">rozumieniu niniejszej definicji </w:t>
      </w:r>
      <w:r w:rsidRPr="00707499">
        <w:rPr>
          <w:rFonts w:cstheme="minorHAnsi"/>
          <w:sz w:val="17"/>
          <w:szCs w:val="17"/>
        </w:rPr>
        <w:t>(nie pobierają świadczeń z tytułu urlopu), są również osobami bezro</w:t>
      </w:r>
      <w:r w:rsidR="00ED7DA6">
        <w:rPr>
          <w:rFonts w:cstheme="minorHAnsi"/>
          <w:sz w:val="17"/>
          <w:szCs w:val="17"/>
        </w:rPr>
        <w:t>botnymi .</w:t>
      </w:r>
    </w:p>
  </w:footnote>
  <w:footnote w:id="4">
    <w:p w:rsidR="003A3141" w:rsidRDefault="003A3141" w:rsidP="003A3141">
      <w:pPr>
        <w:pStyle w:val="Bezodstpw"/>
        <w:ind w:right="-153"/>
        <w:jc w:val="both"/>
        <w:rPr>
          <w:rFonts w:ascii="Arial" w:hAnsi="Arial" w:cs="Arial"/>
          <w:sz w:val="17"/>
          <w:szCs w:val="17"/>
        </w:rPr>
      </w:pPr>
      <w:r>
        <w:rPr>
          <w:rStyle w:val="Odwoanieprzypisudolnego"/>
        </w:rPr>
        <w:footnoteRef/>
      </w:r>
      <w:r>
        <w:t xml:space="preserve"> </w:t>
      </w:r>
      <w:r>
        <w:rPr>
          <w:rFonts w:ascii="Arial" w:hAnsi="Arial" w:cs="Arial"/>
          <w:b/>
          <w:sz w:val="17"/>
          <w:szCs w:val="17"/>
        </w:rPr>
        <w:t>Osoby długotrwale bezrobotne</w:t>
      </w:r>
      <w:r>
        <w:rPr>
          <w:rFonts w:ascii="Arial" w:hAnsi="Arial" w:cs="Arial"/>
          <w:sz w:val="17"/>
          <w:szCs w:val="17"/>
        </w:rPr>
        <w:t xml:space="preserve"> - definicja pojęcia „długotrwale bezrobotne‟ różni się w zależności od wieku:</w:t>
      </w:r>
    </w:p>
    <w:p w:rsidR="003A3141" w:rsidRDefault="003A3141" w:rsidP="003A3141">
      <w:pPr>
        <w:pStyle w:val="Bezodstpw"/>
        <w:numPr>
          <w:ilvl w:val="0"/>
          <w:numId w:val="19"/>
        </w:numPr>
        <w:ind w:left="567" w:right="-153" w:hanging="218"/>
        <w:jc w:val="both"/>
        <w:rPr>
          <w:rFonts w:ascii="Arial" w:hAnsi="Arial" w:cs="Arial"/>
          <w:sz w:val="17"/>
          <w:szCs w:val="17"/>
        </w:rPr>
      </w:pPr>
      <w:r>
        <w:rPr>
          <w:rFonts w:ascii="Arial" w:hAnsi="Arial" w:cs="Arial"/>
          <w:sz w:val="17"/>
          <w:szCs w:val="17"/>
        </w:rPr>
        <w:t>młodzież (&lt;25 lat) - osoby bezrobotne nieprzerwanie przez okres ponad 6 miesięcy (&gt;6 miesięcy),</w:t>
      </w:r>
    </w:p>
    <w:p w:rsidR="003A3141" w:rsidRDefault="003A3141" w:rsidP="003A3141">
      <w:pPr>
        <w:pStyle w:val="Bezodstpw"/>
        <w:numPr>
          <w:ilvl w:val="0"/>
          <w:numId w:val="19"/>
        </w:numPr>
        <w:ind w:left="567" w:right="-153" w:hanging="218"/>
        <w:jc w:val="both"/>
        <w:rPr>
          <w:rFonts w:ascii="Arial" w:hAnsi="Arial" w:cs="Arial"/>
          <w:sz w:val="17"/>
          <w:szCs w:val="17"/>
        </w:rPr>
      </w:pPr>
      <w:r>
        <w:rPr>
          <w:rFonts w:ascii="Arial" w:hAnsi="Arial" w:cs="Arial"/>
          <w:sz w:val="17"/>
          <w:szCs w:val="17"/>
        </w:rPr>
        <w:t>dorośli (25 lat lub więcej) - osoby bezrobotne nieprzerwanie przez okres ponad 12 miesięcy (&gt;12 miesięcy).</w:t>
      </w:r>
    </w:p>
    <w:p w:rsidR="003A3141" w:rsidRPr="00130320" w:rsidRDefault="003A3141" w:rsidP="00130320">
      <w:pPr>
        <w:pStyle w:val="Bezodstpw"/>
        <w:ind w:left="142" w:right="-153"/>
        <w:jc w:val="both"/>
        <w:rPr>
          <w:rFonts w:ascii="Arial" w:hAnsi="Arial" w:cs="Arial"/>
          <w:sz w:val="17"/>
          <w:szCs w:val="17"/>
        </w:rPr>
      </w:pPr>
      <w:r>
        <w:rPr>
          <w:rFonts w:ascii="Arial" w:hAnsi="Arial" w:cs="Arial"/>
          <w:sz w:val="17"/>
          <w:szCs w:val="17"/>
        </w:rPr>
        <w:t>Wiek Uczestników projektu jest określony na podstawie daty urodzenia i ustalany w dniu rozpoczęcia udziału w projekcie.</w:t>
      </w:r>
    </w:p>
  </w:footnote>
  <w:footnote w:id="5">
    <w:p w:rsidR="00537BA6" w:rsidRDefault="00537BA6">
      <w:pPr>
        <w:pStyle w:val="Tekstprzypisudolnego"/>
      </w:pPr>
      <w:r>
        <w:rPr>
          <w:rStyle w:val="Odwoanieprzypisudolnego"/>
        </w:rPr>
        <w:footnoteRef/>
      </w:r>
      <w:r>
        <w:t xml:space="preserve"> </w:t>
      </w:r>
      <w:r w:rsidRPr="00707499">
        <w:rPr>
          <w:rFonts w:asciiTheme="minorHAnsi" w:hAnsiTheme="minorHAnsi" w:cstheme="minorHAnsi"/>
          <w:b/>
          <w:sz w:val="17"/>
          <w:szCs w:val="17"/>
        </w:rPr>
        <w:t>Osoby bierne zawodowo</w:t>
      </w:r>
      <w:r w:rsidRPr="00707499">
        <w:rPr>
          <w:rFonts w:asciiTheme="minorHAnsi" w:hAnsiTheme="minorHAnsi" w:cstheme="minorHAnsi"/>
          <w:sz w:val="17"/>
          <w:szCs w:val="17"/>
        </w:rPr>
        <w:t xml:space="preserve"> – osoby, które w danej chwili nie tworzą zasobów siły roboczej (tzn. nie pracują i nie są bezrobotne). Studenci studiów stacjonarnych są uznawani za osoby bierne zawodowo. Osoby będące na urlopie wychowawczym (rozumianym jako nieobecność w pracy, spowodowana opieką nad dzieckiem w okresie, który nie mieści się w ramach urlopu macierzyńskiego lub urlopu rodzicielskiego), są uznawane za bierne zawodowo, chyba że są zarejestrowane już jako bezrobotne (wówczas status bezrobotnego      ma pierwszeństwo). Osoby prowadzące działalność na własny rachunek (w tym członek rodziny bezpłatnie pomagający osobie prowadzącej działalność) nie są uznawane za bierne zawodowo.</w:t>
      </w:r>
    </w:p>
  </w:footnote>
  <w:footnote w:id="6">
    <w:p w:rsidR="00537BA6" w:rsidRPr="00537BA6" w:rsidRDefault="00537BA6" w:rsidP="00537BA6">
      <w:pPr>
        <w:pStyle w:val="Bezodstpw"/>
        <w:ind w:right="-153"/>
        <w:jc w:val="both"/>
        <w:rPr>
          <w:rFonts w:cstheme="minorHAnsi"/>
          <w:sz w:val="17"/>
          <w:szCs w:val="17"/>
        </w:rPr>
      </w:pPr>
      <w:r>
        <w:rPr>
          <w:rStyle w:val="Odwoanieprzypisudolnego"/>
        </w:rPr>
        <w:footnoteRef/>
      </w:r>
      <w:r>
        <w:t xml:space="preserve"> </w:t>
      </w:r>
      <w:r w:rsidRPr="00707499">
        <w:rPr>
          <w:rFonts w:cstheme="minorHAnsi"/>
          <w:sz w:val="17"/>
          <w:szCs w:val="17"/>
        </w:rPr>
        <w:t>Wiek Uczestników projektu jest określony na podstawie daty urodzenia i ustalany w dniu rozpoczęcia udziału w projekcie.</w:t>
      </w:r>
    </w:p>
  </w:footnote>
  <w:footnote w:id="7">
    <w:p w:rsidR="00537BA6" w:rsidRDefault="00537BA6">
      <w:pPr>
        <w:pStyle w:val="Tekstprzypisudolnego"/>
      </w:pPr>
      <w:r>
        <w:rPr>
          <w:rStyle w:val="Odwoanieprzypisudolnego"/>
        </w:rPr>
        <w:footnoteRef/>
      </w:r>
      <w:r>
        <w:t xml:space="preserve"> </w:t>
      </w:r>
      <w:r w:rsidRPr="00707499">
        <w:rPr>
          <w:rFonts w:asciiTheme="minorHAnsi" w:hAnsiTheme="minorHAnsi" w:cstheme="minorHAnsi"/>
          <w:b/>
          <w:sz w:val="17"/>
          <w:szCs w:val="17"/>
        </w:rPr>
        <w:t>Osoby o niskich kwalifikacjach</w:t>
      </w:r>
      <w:r w:rsidRPr="00707499">
        <w:rPr>
          <w:rFonts w:asciiTheme="minorHAnsi" w:hAnsiTheme="minorHAnsi" w:cstheme="minorHAnsi"/>
          <w:sz w:val="17"/>
          <w:szCs w:val="17"/>
        </w:rPr>
        <w:t xml:space="preserve"> – osoby posiadające wykształcenie do ISCED 3 włącznie, zgodnie z Międzynarodową Klasyfikacją Standardów Edukacyjnych ISCED 2011 (UNESCO).</w:t>
      </w:r>
    </w:p>
  </w:footnote>
  <w:footnote w:id="8">
    <w:p w:rsidR="008266C0" w:rsidRDefault="008266C0">
      <w:pPr>
        <w:pStyle w:val="Tekstprzypisudolnego"/>
      </w:pPr>
      <w:r>
        <w:rPr>
          <w:rStyle w:val="Odwoanieprzypisudolnego"/>
        </w:rPr>
        <w:footnoteRef/>
      </w:r>
      <w:r>
        <w:t xml:space="preserve"> </w:t>
      </w:r>
      <w:r>
        <w:rPr>
          <w:sz w:val="16"/>
        </w:rPr>
        <w:t xml:space="preserve">Zgodnie z definicja PO WER jest to osoba w wieku 15 – 29 lat, która spełnia łącznie trzy warunki, </w:t>
      </w:r>
      <w:r>
        <w:rPr>
          <w:sz w:val="16"/>
          <w:u w:val="single" w:color="000000"/>
        </w:rPr>
        <w:t>czyli nie pracuje</w:t>
      </w:r>
      <w:r>
        <w:rPr>
          <w:sz w:val="16"/>
        </w:rPr>
        <w:t xml:space="preserve"> (tj. jest bezrobotna</w:t>
      </w:r>
      <w:r>
        <w:rPr>
          <w:b/>
          <w:sz w:val="16"/>
          <w:u w:val="single" w:color="000000"/>
        </w:rPr>
        <w:t xml:space="preserve"> </w:t>
      </w:r>
      <w:r>
        <w:rPr>
          <w:sz w:val="16"/>
        </w:rPr>
        <w:t xml:space="preserve">lub bierna zawodowo), </w:t>
      </w:r>
      <w:r>
        <w:rPr>
          <w:sz w:val="16"/>
          <w:u w:val="single" w:color="000000"/>
        </w:rPr>
        <w:t>nie kształci się</w:t>
      </w:r>
      <w:r>
        <w:rPr>
          <w:sz w:val="16"/>
        </w:rPr>
        <w:t xml:space="preserve"> (tj. nie uczestniczy w kształceniu formalnym w trybie</w:t>
      </w:r>
      <w:r>
        <w:rPr>
          <w:b/>
          <w:sz w:val="16"/>
          <w:u w:val="single" w:color="000000"/>
        </w:rPr>
        <w:t xml:space="preserve"> </w:t>
      </w:r>
      <w:r>
        <w:rPr>
          <w:sz w:val="16"/>
        </w:rPr>
        <w:t xml:space="preserve">stacjonarnym) </w:t>
      </w:r>
      <w:r>
        <w:rPr>
          <w:sz w:val="16"/>
          <w:u w:val="single" w:color="000000"/>
        </w:rPr>
        <w:t>ani nie szkoli</w:t>
      </w:r>
      <w:r>
        <w:rPr>
          <w:sz w:val="16"/>
        </w:rPr>
        <w:t xml:space="preserve"> (tj. nie uczestniczy w pozaszkolnych zajęciach mających na celu</w:t>
      </w:r>
      <w:r>
        <w:rPr>
          <w:b/>
          <w:sz w:val="16"/>
          <w:u w:val="single" w:color="000000"/>
        </w:rPr>
        <w:t xml:space="preserve"> </w:t>
      </w:r>
      <w:r>
        <w:rPr>
          <w:sz w:val="16"/>
        </w:rPr>
        <w:t>uzyskanie, uzupełnienie lub doskonalenie umiejętności i kwalifikacji zawodowych lub ogólnych,</w:t>
      </w:r>
      <w:r>
        <w:rPr>
          <w:b/>
          <w:sz w:val="16"/>
          <w:u w:val="single" w:color="000000"/>
        </w:rPr>
        <w:t xml:space="preserve"> </w:t>
      </w:r>
      <w:r>
        <w:rPr>
          <w:sz w:val="16"/>
        </w:rPr>
        <w:t>potrzebnych do wykonywania pracy. W procesie oceny czy dana osoba się nie szkoli, a co za ty idzie czy kwalifikuje się do kategorii NEET, należy zweryfikować, czy brała ona udział w tego typu</w:t>
      </w:r>
      <w:r>
        <w:rPr>
          <w:b/>
          <w:sz w:val="16"/>
          <w:u w:val="single" w:color="000000"/>
        </w:rPr>
        <w:t xml:space="preserve"> </w:t>
      </w:r>
      <w:r>
        <w:rPr>
          <w:sz w:val="16"/>
        </w:rPr>
        <w:t>formie aktywizacji finansowanej ze środków publicznych w okresie ostatnich 4 tygodni).</w:t>
      </w:r>
    </w:p>
  </w:footnote>
  <w:footnote w:id="9">
    <w:p w:rsidR="00275614" w:rsidRDefault="00275614">
      <w:pPr>
        <w:pStyle w:val="Tekstprzypisudolnego"/>
      </w:pPr>
      <w:r>
        <w:rPr>
          <w:rStyle w:val="Odwoanieprzypisudolnego"/>
        </w:rPr>
        <w:footnoteRef/>
      </w:r>
      <w:r>
        <w:t xml:space="preserve"> </w:t>
      </w:r>
      <w:r w:rsidRPr="00707499">
        <w:rPr>
          <w:rFonts w:asciiTheme="minorHAnsi" w:hAnsiTheme="minorHAnsi" w:cstheme="minorHAnsi"/>
          <w:sz w:val="17"/>
          <w:szCs w:val="17"/>
        </w:rPr>
        <w:t>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7CB" w:rsidRDefault="003E38F0">
    <w:pPr>
      <w:pStyle w:val="Nagwek"/>
    </w:pPr>
    <w:r>
      <w:rPr>
        <w:noProof/>
        <w:lang w:eastAsia="pl-PL"/>
      </w:rPr>
      <w:drawing>
        <wp:inline distT="0" distB="0" distL="0" distR="0">
          <wp:extent cx="6473825" cy="764271"/>
          <wp:effectExtent l="0" t="0" r="3175" b="0"/>
          <wp:docPr id="3" name="Obraz 3" descr="\\192.168.0.20\Fundusz\PROJEKT 6.3.1\POWR.01.02.01\LOGOTYPY\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0.20\Fundusz\PROJEKT 6.3.1\POWR.01.02.01\LOGOTYPY\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3825" cy="764271"/>
                  </a:xfrm>
                  <a:prstGeom prst="rect">
                    <a:avLst/>
                  </a:prstGeom>
                  <a:noFill/>
                  <a:ln>
                    <a:noFill/>
                  </a:ln>
                </pic:spPr>
              </pic:pic>
            </a:graphicData>
          </a:graphic>
        </wp:inline>
      </w:drawing>
    </w:r>
  </w:p>
  <w:p w:rsidR="004F17CB" w:rsidRDefault="004F17C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0"/>
        </w:tabs>
        <w:ind w:left="720" w:hanging="360"/>
      </w:pPr>
      <w:rPr>
        <w:rFonts w:hint="default"/>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0000007"/>
    <w:multiLevelType w:val="multilevel"/>
    <w:tmpl w:val="00000007"/>
    <w:name w:val="WW8Num7"/>
    <w:lvl w:ilvl="0">
      <w:start w:val="1"/>
      <w:numFmt w:val="decimal"/>
      <w:lvlText w:val="%1."/>
      <w:lvlJc w:val="left"/>
      <w:pPr>
        <w:tabs>
          <w:tab w:val="num" w:pos="53"/>
        </w:tabs>
        <w:ind w:left="773" w:hanging="360"/>
      </w:pPr>
      <w:rPr>
        <w:rFonts w:hint="default"/>
      </w:rPr>
    </w:lvl>
    <w:lvl w:ilvl="1">
      <w:start w:val="1"/>
      <w:numFmt w:val="lowerLetter"/>
      <w:lvlText w:val="%2."/>
      <w:lvlJc w:val="left"/>
      <w:pPr>
        <w:tabs>
          <w:tab w:val="num" w:pos="53"/>
        </w:tabs>
        <w:ind w:left="1493" w:hanging="360"/>
      </w:pPr>
    </w:lvl>
    <w:lvl w:ilvl="2">
      <w:start w:val="1"/>
      <w:numFmt w:val="lowerRoman"/>
      <w:lvlText w:val="%2.%3."/>
      <w:lvlJc w:val="right"/>
      <w:pPr>
        <w:tabs>
          <w:tab w:val="num" w:pos="53"/>
        </w:tabs>
        <w:ind w:left="2213" w:hanging="180"/>
      </w:pPr>
    </w:lvl>
    <w:lvl w:ilvl="3">
      <w:start w:val="1"/>
      <w:numFmt w:val="decimal"/>
      <w:lvlText w:val="%2.%3.%4."/>
      <w:lvlJc w:val="left"/>
      <w:pPr>
        <w:tabs>
          <w:tab w:val="num" w:pos="53"/>
        </w:tabs>
        <w:ind w:left="2933" w:hanging="360"/>
      </w:pPr>
      <w:rPr>
        <w:i w:val="0"/>
      </w:rPr>
    </w:lvl>
    <w:lvl w:ilvl="4">
      <w:start w:val="1"/>
      <w:numFmt w:val="lowerLetter"/>
      <w:lvlText w:val="%2.%3.%4.%5."/>
      <w:lvlJc w:val="left"/>
      <w:pPr>
        <w:tabs>
          <w:tab w:val="num" w:pos="53"/>
        </w:tabs>
        <w:ind w:left="3653" w:hanging="360"/>
      </w:pPr>
    </w:lvl>
    <w:lvl w:ilvl="5">
      <w:start w:val="1"/>
      <w:numFmt w:val="lowerRoman"/>
      <w:lvlText w:val="%2.%3.%4.%5.%6."/>
      <w:lvlJc w:val="right"/>
      <w:pPr>
        <w:tabs>
          <w:tab w:val="num" w:pos="53"/>
        </w:tabs>
        <w:ind w:left="4373" w:hanging="180"/>
      </w:pPr>
    </w:lvl>
    <w:lvl w:ilvl="6">
      <w:start w:val="1"/>
      <w:numFmt w:val="decimal"/>
      <w:lvlText w:val="%2.%3.%4.%5.%6.%7."/>
      <w:lvlJc w:val="left"/>
      <w:pPr>
        <w:tabs>
          <w:tab w:val="num" w:pos="53"/>
        </w:tabs>
        <w:ind w:left="5093" w:hanging="360"/>
      </w:pPr>
    </w:lvl>
    <w:lvl w:ilvl="7">
      <w:start w:val="1"/>
      <w:numFmt w:val="lowerLetter"/>
      <w:lvlText w:val="%2.%3.%4.%5.%6.%7.%8."/>
      <w:lvlJc w:val="left"/>
      <w:pPr>
        <w:tabs>
          <w:tab w:val="num" w:pos="53"/>
        </w:tabs>
        <w:ind w:left="5813" w:hanging="360"/>
      </w:pPr>
    </w:lvl>
    <w:lvl w:ilvl="8">
      <w:start w:val="1"/>
      <w:numFmt w:val="lowerRoman"/>
      <w:lvlText w:val="%2.%3.%4.%5.%6.%7.%8.%9."/>
      <w:lvlJc w:val="right"/>
      <w:pPr>
        <w:tabs>
          <w:tab w:val="num" w:pos="53"/>
        </w:tabs>
        <w:ind w:left="6533" w:hanging="180"/>
      </w:pPr>
    </w:lvl>
  </w:abstractNum>
  <w:abstractNum w:abstractNumId="2">
    <w:nsid w:val="00000008"/>
    <w:multiLevelType w:val="multilevel"/>
    <w:tmpl w:val="00000008"/>
    <w:name w:val="WW8Num8"/>
    <w:lvl w:ilvl="0">
      <w:start w:val="1"/>
      <w:numFmt w:val="decimal"/>
      <w:lvlText w:val="%1."/>
      <w:lvlJc w:val="left"/>
      <w:pPr>
        <w:tabs>
          <w:tab w:val="num" w:pos="0"/>
        </w:tabs>
        <w:ind w:left="720" w:hanging="360"/>
      </w:pPr>
      <w:rPr>
        <w:rFonts w:hint="default"/>
        <w:b w:val="0"/>
        <w:i w:val="0"/>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09"/>
    <w:multiLevelType w:val="multilevel"/>
    <w:tmpl w:val="00000009"/>
    <w:name w:val="WW8Num9"/>
    <w:lvl w:ilvl="0">
      <w:start w:val="15"/>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0A"/>
    <w:multiLevelType w:val="multilevel"/>
    <w:tmpl w:val="0000000A"/>
    <w:name w:val="WW8Num10"/>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B"/>
    <w:multiLevelType w:val="multilevel"/>
    <w:tmpl w:val="0000000B"/>
    <w:name w:val="WW8Num11"/>
    <w:lvl w:ilvl="0">
      <w:start w:val="16"/>
      <w:numFmt w:val="decimal"/>
      <w:lvlText w:val="%1."/>
      <w:lvlJc w:val="left"/>
      <w:pPr>
        <w:tabs>
          <w:tab w:val="num" w:pos="0"/>
        </w:tabs>
        <w:ind w:left="720" w:hanging="360"/>
      </w:pPr>
      <w:rPr>
        <w:rFonts w:hint="default"/>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nsid w:val="0000000C"/>
    <w:multiLevelType w:val="multilevel"/>
    <w:tmpl w:val="0000000C"/>
    <w:name w:val="WW8Num12"/>
    <w:lvl w:ilvl="0">
      <w:start w:val="1"/>
      <w:numFmt w:val="decimal"/>
      <w:lvlText w:val="%1."/>
      <w:lvlJc w:val="left"/>
      <w:pPr>
        <w:tabs>
          <w:tab w:val="num" w:pos="348"/>
        </w:tabs>
        <w:ind w:left="1068" w:hanging="360"/>
      </w:pPr>
      <w:rPr>
        <w:rFonts w:hint="default"/>
      </w:rPr>
    </w:lvl>
    <w:lvl w:ilvl="1">
      <w:start w:val="1"/>
      <w:numFmt w:val="lowerLetter"/>
      <w:lvlText w:val="%2."/>
      <w:lvlJc w:val="left"/>
      <w:pPr>
        <w:tabs>
          <w:tab w:val="num" w:pos="348"/>
        </w:tabs>
        <w:ind w:left="1788" w:hanging="360"/>
      </w:pPr>
    </w:lvl>
    <w:lvl w:ilvl="2">
      <w:start w:val="1"/>
      <w:numFmt w:val="lowerRoman"/>
      <w:lvlText w:val="%2.%3."/>
      <w:lvlJc w:val="right"/>
      <w:pPr>
        <w:tabs>
          <w:tab w:val="num" w:pos="348"/>
        </w:tabs>
        <w:ind w:left="2508" w:hanging="180"/>
      </w:pPr>
    </w:lvl>
    <w:lvl w:ilvl="3">
      <w:start w:val="1"/>
      <w:numFmt w:val="decimal"/>
      <w:lvlText w:val="%2.%3.%4."/>
      <w:lvlJc w:val="left"/>
      <w:pPr>
        <w:tabs>
          <w:tab w:val="num" w:pos="348"/>
        </w:tabs>
        <w:ind w:left="3228" w:hanging="360"/>
      </w:pPr>
    </w:lvl>
    <w:lvl w:ilvl="4">
      <w:start w:val="1"/>
      <w:numFmt w:val="lowerLetter"/>
      <w:lvlText w:val="%2.%3.%4.%5."/>
      <w:lvlJc w:val="left"/>
      <w:pPr>
        <w:tabs>
          <w:tab w:val="num" w:pos="348"/>
        </w:tabs>
        <w:ind w:left="3948" w:hanging="360"/>
      </w:pPr>
    </w:lvl>
    <w:lvl w:ilvl="5">
      <w:start w:val="1"/>
      <w:numFmt w:val="lowerRoman"/>
      <w:lvlText w:val="%2.%3.%4.%5.%6."/>
      <w:lvlJc w:val="right"/>
      <w:pPr>
        <w:tabs>
          <w:tab w:val="num" w:pos="348"/>
        </w:tabs>
        <w:ind w:left="4668" w:hanging="180"/>
      </w:pPr>
    </w:lvl>
    <w:lvl w:ilvl="6">
      <w:start w:val="1"/>
      <w:numFmt w:val="decimal"/>
      <w:lvlText w:val="%2.%3.%4.%5.%6.%7."/>
      <w:lvlJc w:val="left"/>
      <w:pPr>
        <w:tabs>
          <w:tab w:val="num" w:pos="348"/>
        </w:tabs>
        <w:ind w:left="5388" w:hanging="360"/>
      </w:pPr>
    </w:lvl>
    <w:lvl w:ilvl="7">
      <w:start w:val="1"/>
      <w:numFmt w:val="lowerLetter"/>
      <w:lvlText w:val="%2.%3.%4.%5.%6.%7.%8."/>
      <w:lvlJc w:val="left"/>
      <w:pPr>
        <w:tabs>
          <w:tab w:val="num" w:pos="348"/>
        </w:tabs>
        <w:ind w:left="6108" w:hanging="360"/>
      </w:pPr>
    </w:lvl>
    <w:lvl w:ilvl="8">
      <w:start w:val="1"/>
      <w:numFmt w:val="lowerRoman"/>
      <w:lvlText w:val="%2.%3.%4.%5.%6.%7.%8.%9."/>
      <w:lvlJc w:val="right"/>
      <w:pPr>
        <w:tabs>
          <w:tab w:val="num" w:pos="348"/>
        </w:tabs>
        <w:ind w:left="6828" w:hanging="180"/>
      </w:pPr>
    </w:lvl>
  </w:abstractNum>
  <w:abstractNum w:abstractNumId="7">
    <w:nsid w:val="0000000D"/>
    <w:multiLevelType w:val="multilevel"/>
    <w:tmpl w:val="0000000D"/>
    <w:name w:val="WW8Num13"/>
    <w:lvl w:ilvl="0">
      <w:start w:val="1"/>
      <w:numFmt w:val="decimal"/>
      <w:lvlText w:val="%1."/>
      <w:lvlJc w:val="left"/>
      <w:pPr>
        <w:tabs>
          <w:tab w:val="num" w:pos="0"/>
        </w:tabs>
        <w:ind w:left="720" w:hanging="360"/>
      </w:pPr>
      <w:rPr>
        <w:rFonts w:hint="default"/>
        <w:b w:val="0"/>
        <w:i w:val="0"/>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rPr>
        <w:rFonts w:ascii="Symbol" w:hAnsi="Symbol" w:cs="Symbol" w:hint="default"/>
      </w:r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rPr>
        <w:rFonts w:ascii="Wingdings" w:hAnsi="Wingdings" w:cs="Wingdings" w:hint="default"/>
      </w:r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E"/>
    <w:multiLevelType w:val="multilevel"/>
    <w:tmpl w:val="0000000E"/>
    <w:name w:val="WW8Num14"/>
    <w:lvl w:ilvl="0">
      <w:start w:val="1"/>
      <w:numFmt w:val="decimal"/>
      <w:lvlText w:val="%1."/>
      <w:lvlJc w:val="left"/>
      <w:pPr>
        <w:tabs>
          <w:tab w:val="num" w:pos="0"/>
        </w:tabs>
        <w:ind w:left="1080" w:hanging="360"/>
      </w:pPr>
      <w:rPr>
        <w:rFonts w:cs="Times New Roman"/>
      </w:r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9">
    <w:nsid w:val="0BBC58DA"/>
    <w:multiLevelType w:val="hybridMultilevel"/>
    <w:tmpl w:val="FCF86DF8"/>
    <w:lvl w:ilvl="0" w:tplc="31E6BB10">
      <w:start w:val="1"/>
      <w:numFmt w:val="decimal"/>
      <w:lvlText w:val="%1."/>
      <w:lvlJc w:val="left"/>
      <w:pPr>
        <w:ind w:left="1141" w:hanging="360"/>
      </w:pPr>
      <w:rPr>
        <w:rFonts w:hint="default"/>
      </w:rPr>
    </w:lvl>
    <w:lvl w:ilvl="1" w:tplc="04150019" w:tentative="1">
      <w:start w:val="1"/>
      <w:numFmt w:val="lowerLetter"/>
      <w:lvlText w:val="%2."/>
      <w:lvlJc w:val="left"/>
      <w:pPr>
        <w:ind w:left="1861" w:hanging="360"/>
      </w:pPr>
    </w:lvl>
    <w:lvl w:ilvl="2" w:tplc="0415001B" w:tentative="1">
      <w:start w:val="1"/>
      <w:numFmt w:val="lowerRoman"/>
      <w:lvlText w:val="%3."/>
      <w:lvlJc w:val="right"/>
      <w:pPr>
        <w:ind w:left="2581" w:hanging="180"/>
      </w:pPr>
    </w:lvl>
    <w:lvl w:ilvl="3" w:tplc="0415000F" w:tentative="1">
      <w:start w:val="1"/>
      <w:numFmt w:val="decimal"/>
      <w:lvlText w:val="%4."/>
      <w:lvlJc w:val="left"/>
      <w:pPr>
        <w:ind w:left="3301" w:hanging="360"/>
      </w:pPr>
    </w:lvl>
    <w:lvl w:ilvl="4" w:tplc="04150019" w:tentative="1">
      <w:start w:val="1"/>
      <w:numFmt w:val="lowerLetter"/>
      <w:lvlText w:val="%5."/>
      <w:lvlJc w:val="left"/>
      <w:pPr>
        <w:ind w:left="4021" w:hanging="360"/>
      </w:pPr>
    </w:lvl>
    <w:lvl w:ilvl="5" w:tplc="0415001B" w:tentative="1">
      <w:start w:val="1"/>
      <w:numFmt w:val="lowerRoman"/>
      <w:lvlText w:val="%6."/>
      <w:lvlJc w:val="right"/>
      <w:pPr>
        <w:ind w:left="4741" w:hanging="180"/>
      </w:pPr>
    </w:lvl>
    <w:lvl w:ilvl="6" w:tplc="0415000F" w:tentative="1">
      <w:start w:val="1"/>
      <w:numFmt w:val="decimal"/>
      <w:lvlText w:val="%7."/>
      <w:lvlJc w:val="left"/>
      <w:pPr>
        <w:ind w:left="5461" w:hanging="360"/>
      </w:pPr>
    </w:lvl>
    <w:lvl w:ilvl="7" w:tplc="04150019" w:tentative="1">
      <w:start w:val="1"/>
      <w:numFmt w:val="lowerLetter"/>
      <w:lvlText w:val="%8."/>
      <w:lvlJc w:val="left"/>
      <w:pPr>
        <w:ind w:left="6181" w:hanging="360"/>
      </w:pPr>
    </w:lvl>
    <w:lvl w:ilvl="8" w:tplc="0415001B" w:tentative="1">
      <w:start w:val="1"/>
      <w:numFmt w:val="lowerRoman"/>
      <w:lvlText w:val="%9."/>
      <w:lvlJc w:val="right"/>
      <w:pPr>
        <w:ind w:left="6901" w:hanging="180"/>
      </w:pPr>
    </w:lvl>
  </w:abstractNum>
  <w:abstractNum w:abstractNumId="10">
    <w:nsid w:val="128B00C7"/>
    <w:multiLevelType w:val="hybridMultilevel"/>
    <w:tmpl w:val="17CC56AC"/>
    <w:lvl w:ilvl="0" w:tplc="04150001">
      <w:start w:val="1"/>
      <w:numFmt w:val="bullet"/>
      <w:lvlText w:val=""/>
      <w:lvlJc w:val="left"/>
      <w:pPr>
        <w:ind w:left="896" w:hanging="360"/>
      </w:pPr>
      <w:rPr>
        <w:rFonts w:ascii="Symbol" w:hAnsi="Symbol" w:hint="default"/>
      </w:rPr>
    </w:lvl>
    <w:lvl w:ilvl="1" w:tplc="04150003" w:tentative="1">
      <w:start w:val="1"/>
      <w:numFmt w:val="bullet"/>
      <w:lvlText w:val="o"/>
      <w:lvlJc w:val="left"/>
      <w:pPr>
        <w:ind w:left="1616" w:hanging="360"/>
      </w:pPr>
      <w:rPr>
        <w:rFonts w:ascii="Courier New" w:hAnsi="Courier New" w:cs="Courier New" w:hint="default"/>
      </w:rPr>
    </w:lvl>
    <w:lvl w:ilvl="2" w:tplc="04150005" w:tentative="1">
      <w:start w:val="1"/>
      <w:numFmt w:val="bullet"/>
      <w:lvlText w:val=""/>
      <w:lvlJc w:val="left"/>
      <w:pPr>
        <w:ind w:left="2336" w:hanging="360"/>
      </w:pPr>
      <w:rPr>
        <w:rFonts w:ascii="Wingdings" w:hAnsi="Wingdings" w:hint="default"/>
      </w:rPr>
    </w:lvl>
    <w:lvl w:ilvl="3" w:tplc="04150001" w:tentative="1">
      <w:start w:val="1"/>
      <w:numFmt w:val="bullet"/>
      <w:lvlText w:val=""/>
      <w:lvlJc w:val="left"/>
      <w:pPr>
        <w:ind w:left="3056" w:hanging="360"/>
      </w:pPr>
      <w:rPr>
        <w:rFonts w:ascii="Symbol" w:hAnsi="Symbol" w:hint="default"/>
      </w:rPr>
    </w:lvl>
    <w:lvl w:ilvl="4" w:tplc="04150003" w:tentative="1">
      <w:start w:val="1"/>
      <w:numFmt w:val="bullet"/>
      <w:lvlText w:val="o"/>
      <w:lvlJc w:val="left"/>
      <w:pPr>
        <w:ind w:left="3776" w:hanging="360"/>
      </w:pPr>
      <w:rPr>
        <w:rFonts w:ascii="Courier New" w:hAnsi="Courier New" w:cs="Courier New" w:hint="default"/>
      </w:rPr>
    </w:lvl>
    <w:lvl w:ilvl="5" w:tplc="04150005" w:tentative="1">
      <w:start w:val="1"/>
      <w:numFmt w:val="bullet"/>
      <w:lvlText w:val=""/>
      <w:lvlJc w:val="left"/>
      <w:pPr>
        <w:ind w:left="4496" w:hanging="360"/>
      </w:pPr>
      <w:rPr>
        <w:rFonts w:ascii="Wingdings" w:hAnsi="Wingdings" w:hint="default"/>
      </w:rPr>
    </w:lvl>
    <w:lvl w:ilvl="6" w:tplc="04150001" w:tentative="1">
      <w:start w:val="1"/>
      <w:numFmt w:val="bullet"/>
      <w:lvlText w:val=""/>
      <w:lvlJc w:val="left"/>
      <w:pPr>
        <w:ind w:left="5216" w:hanging="360"/>
      </w:pPr>
      <w:rPr>
        <w:rFonts w:ascii="Symbol" w:hAnsi="Symbol" w:hint="default"/>
      </w:rPr>
    </w:lvl>
    <w:lvl w:ilvl="7" w:tplc="04150003" w:tentative="1">
      <w:start w:val="1"/>
      <w:numFmt w:val="bullet"/>
      <w:lvlText w:val="o"/>
      <w:lvlJc w:val="left"/>
      <w:pPr>
        <w:ind w:left="5936" w:hanging="360"/>
      </w:pPr>
      <w:rPr>
        <w:rFonts w:ascii="Courier New" w:hAnsi="Courier New" w:cs="Courier New" w:hint="default"/>
      </w:rPr>
    </w:lvl>
    <w:lvl w:ilvl="8" w:tplc="04150005" w:tentative="1">
      <w:start w:val="1"/>
      <w:numFmt w:val="bullet"/>
      <w:lvlText w:val=""/>
      <w:lvlJc w:val="left"/>
      <w:pPr>
        <w:ind w:left="6656" w:hanging="360"/>
      </w:pPr>
      <w:rPr>
        <w:rFonts w:ascii="Wingdings" w:hAnsi="Wingdings" w:hint="default"/>
      </w:rPr>
    </w:lvl>
  </w:abstractNum>
  <w:abstractNum w:abstractNumId="11">
    <w:nsid w:val="14D61C46"/>
    <w:multiLevelType w:val="hybridMultilevel"/>
    <w:tmpl w:val="7BFA85F4"/>
    <w:lvl w:ilvl="0" w:tplc="4E208B0A">
      <w:start w:val="1"/>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nsid w:val="1D2C4F33"/>
    <w:multiLevelType w:val="hybridMultilevel"/>
    <w:tmpl w:val="392CA8A8"/>
    <w:lvl w:ilvl="0" w:tplc="04150001">
      <w:start w:val="1"/>
      <w:numFmt w:val="bullet"/>
      <w:lvlText w:val=""/>
      <w:lvlJc w:val="left"/>
      <w:pPr>
        <w:ind w:left="1106" w:hanging="360"/>
      </w:pPr>
      <w:rPr>
        <w:rFonts w:ascii="Symbol" w:hAnsi="Symbol" w:hint="default"/>
      </w:rPr>
    </w:lvl>
    <w:lvl w:ilvl="1" w:tplc="04150003" w:tentative="1">
      <w:start w:val="1"/>
      <w:numFmt w:val="bullet"/>
      <w:lvlText w:val="o"/>
      <w:lvlJc w:val="left"/>
      <w:pPr>
        <w:ind w:left="1826" w:hanging="360"/>
      </w:pPr>
      <w:rPr>
        <w:rFonts w:ascii="Courier New" w:hAnsi="Courier New" w:cs="Courier New" w:hint="default"/>
      </w:rPr>
    </w:lvl>
    <w:lvl w:ilvl="2" w:tplc="04150005" w:tentative="1">
      <w:start w:val="1"/>
      <w:numFmt w:val="bullet"/>
      <w:lvlText w:val=""/>
      <w:lvlJc w:val="left"/>
      <w:pPr>
        <w:ind w:left="2546" w:hanging="360"/>
      </w:pPr>
      <w:rPr>
        <w:rFonts w:ascii="Wingdings" w:hAnsi="Wingdings" w:hint="default"/>
      </w:rPr>
    </w:lvl>
    <w:lvl w:ilvl="3" w:tplc="04150001" w:tentative="1">
      <w:start w:val="1"/>
      <w:numFmt w:val="bullet"/>
      <w:lvlText w:val=""/>
      <w:lvlJc w:val="left"/>
      <w:pPr>
        <w:ind w:left="3266" w:hanging="360"/>
      </w:pPr>
      <w:rPr>
        <w:rFonts w:ascii="Symbol" w:hAnsi="Symbol" w:hint="default"/>
      </w:rPr>
    </w:lvl>
    <w:lvl w:ilvl="4" w:tplc="04150003" w:tentative="1">
      <w:start w:val="1"/>
      <w:numFmt w:val="bullet"/>
      <w:lvlText w:val="o"/>
      <w:lvlJc w:val="left"/>
      <w:pPr>
        <w:ind w:left="3986" w:hanging="360"/>
      </w:pPr>
      <w:rPr>
        <w:rFonts w:ascii="Courier New" w:hAnsi="Courier New" w:cs="Courier New" w:hint="default"/>
      </w:rPr>
    </w:lvl>
    <w:lvl w:ilvl="5" w:tplc="04150005" w:tentative="1">
      <w:start w:val="1"/>
      <w:numFmt w:val="bullet"/>
      <w:lvlText w:val=""/>
      <w:lvlJc w:val="left"/>
      <w:pPr>
        <w:ind w:left="4706" w:hanging="360"/>
      </w:pPr>
      <w:rPr>
        <w:rFonts w:ascii="Wingdings" w:hAnsi="Wingdings" w:hint="default"/>
      </w:rPr>
    </w:lvl>
    <w:lvl w:ilvl="6" w:tplc="04150001" w:tentative="1">
      <w:start w:val="1"/>
      <w:numFmt w:val="bullet"/>
      <w:lvlText w:val=""/>
      <w:lvlJc w:val="left"/>
      <w:pPr>
        <w:ind w:left="5426" w:hanging="360"/>
      </w:pPr>
      <w:rPr>
        <w:rFonts w:ascii="Symbol" w:hAnsi="Symbol" w:hint="default"/>
      </w:rPr>
    </w:lvl>
    <w:lvl w:ilvl="7" w:tplc="04150003" w:tentative="1">
      <w:start w:val="1"/>
      <w:numFmt w:val="bullet"/>
      <w:lvlText w:val="o"/>
      <w:lvlJc w:val="left"/>
      <w:pPr>
        <w:ind w:left="6146" w:hanging="360"/>
      </w:pPr>
      <w:rPr>
        <w:rFonts w:ascii="Courier New" w:hAnsi="Courier New" w:cs="Courier New" w:hint="default"/>
      </w:rPr>
    </w:lvl>
    <w:lvl w:ilvl="8" w:tplc="04150005" w:tentative="1">
      <w:start w:val="1"/>
      <w:numFmt w:val="bullet"/>
      <w:lvlText w:val=""/>
      <w:lvlJc w:val="left"/>
      <w:pPr>
        <w:ind w:left="6866" w:hanging="360"/>
      </w:pPr>
      <w:rPr>
        <w:rFonts w:ascii="Wingdings" w:hAnsi="Wingdings" w:hint="default"/>
      </w:rPr>
    </w:lvl>
  </w:abstractNum>
  <w:abstractNum w:abstractNumId="13">
    <w:nsid w:val="32D14A1A"/>
    <w:multiLevelType w:val="hybridMultilevel"/>
    <w:tmpl w:val="3B86DFBA"/>
    <w:lvl w:ilvl="0" w:tplc="04150003">
      <w:start w:val="1"/>
      <w:numFmt w:val="bullet"/>
      <w:lvlText w:val="o"/>
      <w:lvlJc w:val="left"/>
      <w:pPr>
        <w:ind w:left="2486" w:hanging="360"/>
      </w:pPr>
      <w:rPr>
        <w:rFonts w:ascii="Courier New" w:hAnsi="Courier New" w:cs="Courier New" w:hint="default"/>
      </w:rPr>
    </w:lvl>
    <w:lvl w:ilvl="1" w:tplc="04150003" w:tentative="1">
      <w:start w:val="1"/>
      <w:numFmt w:val="bullet"/>
      <w:lvlText w:val="o"/>
      <w:lvlJc w:val="left"/>
      <w:pPr>
        <w:ind w:left="3206" w:hanging="360"/>
      </w:pPr>
      <w:rPr>
        <w:rFonts w:ascii="Courier New" w:hAnsi="Courier New" w:cs="Courier New" w:hint="default"/>
      </w:rPr>
    </w:lvl>
    <w:lvl w:ilvl="2" w:tplc="04150005" w:tentative="1">
      <w:start w:val="1"/>
      <w:numFmt w:val="bullet"/>
      <w:lvlText w:val=""/>
      <w:lvlJc w:val="left"/>
      <w:pPr>
        <w:ind w:left="3926" w:hanging="360"/>
      </w:pPr>
      <w:rPr>
        <w:rFonts w:ascii="Wingdings" w:hAnsi="Wingdings" w:hint="default"/>
      </w:rPr>
    </w:lvl>
    <w:lvl w:ilvl="3" w:tplc="04150001" w:tentative="1">
      <w:start w:val="1"/>
      <w:numFmt w:val="bullet"/>
      <w:lvlText w:val=""/>
      <w:lvlJc w:val="left"/>
      <w:pPr>
        <w:ind w:left="4646" w:hanging="360"/>
      </w:pPr>
      <w:rPr>
        <w:rFonts w:ascii="Symbol" w:hAnsi="Symbol" w:hint="default"/>
      </w:rPr>
    </w:lvl>
    <w:lvl w:ilvl="4" w:tplc="04150003" w:tentative="1">
      <w:start w:val="1"/>
      <w:numFmt w:val="bullet"/>
      <w:lvlText w:val="o"/>
      <w:lvlJc w:val="left"/>
      <w:pPr>
        <w:ind w:left="5366" w:hanging="360"/>
      </w:pPr>
      <w:rPr>
        <w:rFonts w:ascii="Courier New" w:hAnsi="Courier New" w:cs="Courier New" w:hint="default"/>
      </w:rPr>
    </w:lvl>
    <w:lvl w:ilvl="5" w:tplc="04150005" w:tentative="1">
      <w:start w:val="1"/>
      <w:numFmt w:val="bullet"/>
      <w:lvlText w:val=""/>
      <w:lvlJc w:val="left"/>
      <w:pPr>
        <w:ind w:left="6086" w:hanging="360"/>
      </w:pPr>
      <w:rPr>
        <w:rFonts w:ascii="Wingdings" w:hAnsi="Wingdings" w:hint="default"/>
      </w:rPr>
    </w:lvl>
    <w:lvl w:ilvl="6" w:tplc="04150001" w:tentative="1">
      <w:start w:val="1"/>
      <w:numFmt w:val="bullet"/>
      <w:lvlText w:val=""/>
      <w:lvlJc w:val="left"/>
      <w:pPr>
        <w:ind w:left="6806" w:hanging="360"/>
      </w:pPr>
      <w:rPr>
        <w:rFonts w:ascii="Symbol" w:hAnsi="Symbol" w:hint="default"/>
      </w:rPr>
    </w:lvl>
    <w:lvl w:ilvl="7" w:tplc="04150003" w:tentative="1">
      <w:start w:val="1"/>
      <w:numFmt w:val="bullet"/>
      <w:lvlText w:val="o"/>
      <w:lvlJc w:val="left"/>
      <w:pPr>
        <w:ind w:left="7526" w:hanging="360"/>
      </w:pPr>
      <w:rPr>
        <w:rFonts w:ascii="Courier New" w:hAnsi="Courier New" w:cs="Courier New" w:hint="default"/>
      </w:rPr>
    </w:lvl>
    <w:lvl w:ilvl="8" w:tplc="04150005" w:tentative="1">
      <w:start w:val="1"/>
      <w:numFmt w:val="bullet"/>
      <w:lvlText w:val=""/>
      <w:lvlJc w:val="left"/>
      <w:pPr>
        <w:ind w:left="8246" w:hanging="360"/>
      </w:pPr>
      <w:rPr>
        <w:rFonts w:ascii="Wingdings" w:hAnsi="Wingdings" w:hint="default"/>
      </w:rPr>
    </w:lvl>
  </w:abstractNum>
  <w:abstractNum w:abstractNumId="14">
    <w:nsid w:val="34DA59B7"/>
    <w:multiLevelType w:val="hybridMultilevel"/>
    <w:tmpl w:val="2716D08C"/>
    <w:lvl w:ilvl="0" w:tplc="F2961B5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nsid w:val="603803EB"/>
    <w:multiLevelType w:val="hybridMultilevel"/>
    <w:tmpl w:val="B6E4CA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69DE3ABE"/>
    <w:multiLevelType w:val="hybridMultilevel"/>
    <w:tmpl w:val="CDA01F8C"/>
    <w:lvl w:ilvl="0" w:tplc="04150001">
      <w:start w:val="1"/>
      <w:numFmt w:val="bullet"/>
      <w:lvlText w:val=""/>
      <w:lvlJc w:val="left"/>
      <w:pPr>
        <w:ind w:left="896" w:hanging="360"/>
      </w:pPr>
      <w:rPr>
        <w:rFonts w:ascii="Symbol" w:hAnsi="Symbol" w:hint="default"/>
      </w:rPr>
    </w:lvl>
    <w:lvl w:ilvl="1" w:tplc="04150003" w:tentative="1">
      <w:start w:val="1"/>
      <w:numFmt w:val="bullet"/>
      <w:lvlText w:val="o"/>
      <w:lvlJc w:val="left"/>
      <w:pPr>
        <w:ind w:left="1616" w:hanging="360"/>
      </w:pPr>
      <w:rPr>
        <w:rFonts w:ascii="Courier New" w:hAnsi="Courier New" w:cs="Courier New" w:hint="default"/>
      </w:rPr>
    </w:lvl>
    <w:lvl w:ilvl="2" w:tplc="04150005" w:tentative="1">
      <w:start w:val="1"/>
      <w:numFmt w:val="bullet"/>
      <w:lvlText w:val=""/>
      <w:lvlJc w:val="left"/>
      <w:pPr>
        <w:ind w:left="2336" w:hanging="360"/>
      </w:pPr>
      <w:rPr>
        <w:rFonts w:ascii="Wingdings" w:hAnsi="Wingdings" w:hint="default"/>
      </w:rPr>
    </w:lvl>
    <w:lvl w:ilvl="3" w:tplc="04150001" w:tentative="1">
      <w:start w:val="1"/>
      <w:numFmt w:val="bullet"/>
      <w:lvlText w:val=""/>
      <w:lvlJc w:val="left"/>
      <w:pPr>
        <w:ind w:left="3056" w:hanging="360"/>
      </w:pPr>
      <w:rPr>
        <w:rFonts w:ascii="Symbol" w:hAnsi="Symbol" w:hint="default"/>
      </w:rPr>
    </w:lvl>
    <w:lvl w:ilvl="4" w:tplc="04150003" w:tentative="1">
      <w:start w:val="1"/>
      <w:numFmt w:val="bullet"/>
      <w:lvlText w:val="o"/>
      <w:lvlJc w:val="left"/>
      <w:pPr>
        <w:ind w:left="3776" w:hanging="360"/>
      </w:pPr>
      <w:rPr>
        <w:rFonts w:ascii="Courier New" w:hAnsi="Courier New" w:cs="Courier New" w:hint="default"/>
      </w:rPr>
    </w:lvl>
    <w:lvl w:ilvl="5" w:tplc="04150005" w:tentative="1">
      <w:start w:val="1"/>
      <w:numFmt w:val="bullet"/>
      <w:lvlText w:val=""/>
      <w:lvlJc w:val="left"/>
      <w:pPr>
        <w:ind w:left="4496" w:hanging="360"/>
      </w:pPr>
      <w:rPr>
        <w:rFonts w:ascii="Wingdings" w:hAnsi="Wingdings" w:hint="default"/>
      </w:rPr>
    </w:lvl>
    <w:lvl w:ilvl="6" w:tplc="04150001" w:tentative="1">
      <w:start w:val="1"/>
      <w:numFmt w:val="bullet"/>
      <w:lvlText w:val=""/>
      <w:lvlJc w:val="left"/>
      <w:pPr>
        <w:ind w:left="5216" w:hanging="360"/>
      </w:pPr>
      <w:rPr>
        <w:rFonts w:ascii="Symbol" w:hAnsi="Symbol" w:hint="default"/>
      </w:rPr>
    </w:lvl>
    <w:lvl w:ilvl="7" w:tplc="04150003" w:tentative="1">
      <w:start w:val="1"/>
      <w:numFmt w:val="bullet"/>
      <w:lvlText w:val="o"/>
      <w:lvlJc w:val="left"/>
      <w:pPr>
        <w:ind w:left="5936" w:hanging="360"/>
      </w:pPr>
      <w:rPr>
        <w:rFonts w:ascii="Courier New" w:hAnsi="Courier New" w:cs="Courier New" w:hint="default"/>
      </w:rPr>
    </w:lvl>
    <w:lvl w:ilvl="8" w:tplc="04150005" w:tentative="1">
      <w:start w:val="1"/>
      <w:numFmt w:val="bullet"/>
      <w:lvlText w:val=""/>
      <w:lvlJc w:val="left"/>
      <w:pPr>
        <w:ind w:left="6656" w:hanging="360"/>
      </w:pPr>
      <w:rPr>
        <w:rFonts w:ascii="Wingdings" w:hAnsi="Wingdings" w:hint="default"/>
      </w:rPr>
    </w:lvl>
  </w:abstractNum>
  <w:abstractNum w:abstractNumId="17">
    <w:nsid w:val="7B1068E8"/>
    <w:multiLevelType w:val="hybridMultilevel"/>
    <w:tmpl w:val="FDDA5CE0"/>
    <w:lvl w:ilvl="0" w:tplc="81C61D36">
      <w:start w:val="1"/>
      <w:numFmt w:val="upperRoman"/>
      <w:lvlText w:val="%1."/>
      <w:lvlJc w:val="left"/>
      <w:pPr>
        <w:ind w:left="1146" w:hanging="720"/>
      </w:pPr>
      <w:rPr>
        <w:rFonts w:hint="default"/>
        <w:sz w:val="24"/>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17"/>
  </w:num>
  <w:num w:numId="2">
    <w:abstractNumId w:val="14"/>
  </w:num>
  <w:num w:numId="3">
    <w:abstractNumId w:val="12"/>
  </w:num>
  <w:num w:numId="4">
    <w:abstractNumId w:val="13"/>
  </w:num>
  <w:num w:numId="5">
    <w:abstractNumId w:val="11"/>
  </w:num>
  <w:num w:numId="6">
    <w:abstractNumId w:val="0"/>
  </w:num>
  <w:num w:numId="7">
    <w:abstractNumId w:val="1"/>
  </w:num>
  <w:num w:numId="8">
    <w:abstractNumId w:val="2"/>
  </w:num>
  <w:num w:numId="9">
    <w:abstractNumId w:val="3"/>
  </w:num>
  <w:num w:numId="10">
    <w:abstractNumId w:val="4"/>
  </w:num>
  <w:num w:numId="11">
    <w:abstractNumId w:val="5"/>
  </w:num>
  <w:num w:numId="12">
    <w:abstractNumId w:val="6"/>
  </w:num>
  <w:num w:numId="13">
    <w:abstractNumId w:val="7"/>
  </w:num>
  <w:num w:numId="14">
    <w:abstractNumId w:val="8"/>
  </w:num>
  <w:num w:numId="15">
    <w:abstractNumId w:val="9"/>
  </w:num>
  <w:num w:numId="16">
    <w:abstractNumId w:val="10"/>
  </w:num>
  <w:num w:numId="17">
    <w:abstractNumId w:val="16"/>
  </w:num>
  <w:num w:numId="18">
    <w:abstractNumId w:val="15"/>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7CB"/>
    <w:rsid w:val="00004F55"/>
    <w:rsid w:val="00017C70"/>
    <w:rsid w:val="00031E1D"/>
    <w:rsid w:val="00033085"/>
    <w:rsid w:val="00043265"/>
    <w:rsid w:val="0006133B"/>
    <w:rsid w:val="000630B6"/>
    <w:rsid w:val="00074199"/>
    <w:rsid w:val="00085E97"/>
    <w:rsid w:val="000B1275"/>
    <w:rsid w:val="000C2FC1"/>
    <w:rsid w:val="000C6BB0"/>
    <w:rsid w:val="000C7DA1"/>
    <w:rsid w:val="000D0C8D"/>
    <w:rsid w:val="000D3F47"/>
    <w:rsid w:val="000E44E1"/>
    <w:rsid w:val="000F5AF9"/>
    <w:rsid w:val="00112903"/>
    <w:rsid w:val="00130320"/>
    <w:rsid w:val="001340A6"/>
    <w:rsid w:val="00162C87"/>
    <w:rsid w:val="001739BE"/>
    <w:rsid w:val="00190D73"/>
    <w:rsid w:val="001C333F"/>
    <w:rsid w:val="001D3939"/>
    <w:rsid w:val="0023212B"/>
    <w:rsid w:val="00232C20"/>
    <w:rsid w:val="002444B0"/>
    <w:rsid w:val="002574BB"/>
    <w:rsid w:val="00266EB0"/>
    <w:rsid w:val="00273F5A"/>
    <w:rsid w:val="00275614"/>
    <w:rsid w:val="00286515"/>
    <w:rsid w:val="002B45CD"/>
    <w:rsid w:val="002D7D48"/>
    <w:rsid w:val="002F0AC5"/>
    <w:rsid w:val="002F6E69"/>
    <w:rsid w:val="00312086"/>
    <w:rsid w:val="00313555"/>
    <w:rsid w:val="00325BDE"/>
    <w:rsid w:val="00345725"/>
    <w:rsid w:val="003563C0"/>
    <w:rsid w:val="00363701"/>
    <w:rsid w:val="00371726"/>
    <w:rsid w:val="003A3141"/>
    <w:rsid w:val="003E06F3"/>
    <w:rsid w:val="003E38F0"/>
    <w:rsid w:val="003F3543"/>
    <w:rsid w:val="004048DD"/>
    <w:rsid w:val="004332DB"/>
    <w:rsid w:val="00456C05"/>
    <w:rsid w:val="00460DD0"/>
    <w:rsid w:val="00492DDB"/>
    <w:rsid w:val="004A194B"/>
    <w:rsid w:val="004A2921"/>
    <w:rsid w:val="004A5A48"/>
    <w:rsid w:val="004B18DB"/>
    <w:rsid w:val="004B4A5D"/>
    <w:rsid w:val="004B4B62"/>
    <w:rsid w:val="004F17CB"/>
    <w:rsid w:val="00530CF3"/>
    <w:rsid w:val="00534735"/>
    <w:rsid w:val="00537BA6"/>
    <w:rsid w:val="00547B8D"/>
    <w:rsid w:val="00554B5D"/>
    <w:rsid w:val="0059452F"/>
    <w:rsid w:val="005D235A"/>
    <w:rsid w:val="0060116F"/>
    <w:rsid w:val="006015C6"/>
    <w:rsid w:val="0061008F"/>
    <w:rsid w:val="00616929"/>
    <w:rsid w:val="006202FC"/>
    <w:rsid w:val="006359AA"/>
    <w:rsid w:val="00644498"/>
    <w:rsid w:val="00670FE9"/>
    <w:rsid w:val="00694316"/>
    <w:rsid w:val="006C1414"/>
    <w:rsid w:val="006C67B7"/>
    <w:rsid w:val="006E7754"/>
    <w:rsid w:val="006F1805"/>
    <w:rsid w:val="00707499"/>
    <w:rsid w:val="007075DD"/>
    <w:rsid w:val="00710C33"/>
    <w:rsid w:val="0076585D"/>
    <w:rsid w:val="00774349"/>
    <w:rsid w:val="007B4737"/>
    <w:rsid w:val="007C4C24"/>
    <w:rsid w:val="007F54CC"/>
    <w:rsid w:val="008139FE"/>
    <w:rsid w:val="008266C0"/>
    <w:rsid w:val="00857207"/>
    <w:rsid w:val="0089569D"/>
    <w:rsid w:val="008A538D"/>
    <w:rsid w:val="008E2881"/>
    <w:rsid w:val="009217F7"/>
    <w:rsid w:val="00921DEB"/>
    <w:rsid w:val="0093216D"/>
    <w:rsid w:val="009407D0"/>
    <w:rsid w:val="00943A1A"/>
    <w:rsid w:val="009752EE"/>
    <w:rsid w:val="00981E70"/>
    <w:rsid w:val="009D1D14"/>
    <w:rsid w:val="009D3875"/>
    <w:rsid w:val="009F356B"/>
    <w:rsid w:val="009F60BB"/>
    <w:rsid w:val="00A21E74"/>
    <w:rsid w:val="00A34A29"/>
    <w:rsid w:val="00A53186"/>
    <w:rsid w:val="00A54509"/>
    <w:rsid w:val="00A632DD"/>
    <w:rsid w:val="00A6477F"/>
    <w:rsid w:val="00A778A6"/>
    <w:rsid w:val="00A9488B"/>
    <w:rsid w:val="00AD08AE"/>
    <w:rsid w:val="00AF3946"/>
    <w:rsid w:val="00AF7F59"/>
    <w:rsid w:val="00B04018"/>
    <w:rsid w:val="00B06FA5"/>
    <w:rsid w:val="00B1029A"/>
    <w:rsid w:val="00B116BC"/>
    <w:rsid w:val="00B3031F"/>
    <w:rsid w:val="00B641EC"/>
    <w:rsid w:val="00B705E8"/>
    <w:rsid w:val="00BA1997"/>
    <w:rsid w:val="00BA5AB1"/>
    <w:rsid w:val="00BB1AEE"/>
    <w:rsid w:val="00BB5C62"/>
    <w:rsid w:val="00BB7B97"/>
    <w:rsid w:val="00BC6C1D"/>
    <w:rsid w:val="00C00FAE"/>
    <w:rsid w:val="00C03B6B"/>
    <w:rsid w:val="00C14988"/>
    <w:rsid w:val="00C254CF"/>
    <w:rsid w:val="00C45B20"/>
    <w:rsid w:val="00C574DC"/>
    <w:rsid w:val="00C772AA"/>
    <w:rsid w:val="00C836BF"/>
    <w:rsid w:val="00CA75E5"/>
    <w:rsid w:val="00CB3F6A"/>
    <w:rsid w:val="00CD1238"/>
    <w:rsid w:val="00CD5800"/>
    <w:rsid w:val="00CE2611"/>
    <w:rsid w:val="00D06AA7"/>
    <w:rsid w:val="00D45B50"/>
    <w:rsid w:val="00D46826"/>
    <w:rsid w:val="00D7019D"/>
    <w:rsid w:val="00D70B5C"/>
    <w:rsid w:val="00DC411E"/>
    <w:rsid w:val="00DF47CC"/>
    <w:rsid w:val="00E179C7"/>
    <w:rsid w:val="00E80B46"/>
    <w:rsid w:val="00EC0C71"/>
    <w:rsid w:val="00EC1FF4"/>
    <w:rsid w:val="00EC22B5"/>
    <w:rsid w:val="00ED7DA6"/>
    <w:rsid w:val="00F12CD7"/>
    <w:rsid w:val="00F1593B"/>
    <w:rsid w:val="00F1775C"/>
    <w:rsid w:val="00F17A00"/>
    <w:rsid w:val="00F26FF8"/>
    <w:rsid w:val="00F37245"/>
    <w:rsid w:val="00F56082"/>
    <w:rsid w:val="00F66D69"/>
    <w:rsid w:val="00F72274"/>
    <w:rsid w:val="00F860E3"/>
    <w:rsid w:val="00FA71A5"/>
    <w:rsid w:val="00FC7AC2"/>
    <w:rsid w:val="00FE6E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00FAE"/>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4F17CB"/>
    <w:pPr>
      <w:spacing w:after="0" w:line="240" w:lineRule="auto"/>
    </w:pPr>
  </w:style>
  <w:style w:type="paragraph" w:styleId="Nagwek">
    <w:name w:val="header"/>
    <w:aliases w:val="Znak,Znak + Wyjustowany,Interlinia:  Wi... Znak Znak,Interlinia:  Wi... Znak"/>
    <w:basedOn w:val="Normalny"/>
    <w:link w:val="NagwekZnak"/>
    <w:unhideWhenUsed/>
    <w:rsid w:val="004F17CB"/>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aliases w:val="Znak Znak,Znak + Wyjustowany Znak,Interlinia:  Wi... Znak Znak Znak,Interlinia:  Wi... Znak Znak1"/>
    <w:basedOn w:val="Domylnaczcionkaakapitu"/>
    <w:link w:val="Nagwek"/>
    <w:rsid w:val="004F17CB"/>
  </w:style>
  <w:style w:type="paragraph" w:styleId="Stopka">
    <w:name w:val="footer"/>
    <w:basedOn w:val="Normalny"/>
    <w:link w:val="StopkaZnak"/>
    <w:uiPriority w:val="99"/>
    <w:unhideWhenUsed/>
    <w:rsid w:val="004F17CB"/>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4F17CB"/>
  </w:style>
  <w:style w:type="paragraph" w:styleId="Tekstdymka">
    <w:name w:val="Balloon Text"/>
    <w:basedOn w:val="Normalny"/>
    <w:link w:val="TekstdymkaZnak"/>
    <w:uiPriority w:val="99"/>
    <w:semiHidden/>
    <w:unhideWhenUsed/>
    <w:rsid w:val="004F17C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F17CB"/>
    <w:rPr>
      <w:rFonts w:ascii="Tahoma" w:hAnsi="Tahoma" w:cs="Tahoma"/>
      <w:sz w:val="16"/>
      <w:szCs w:val="16"/>
    </w:rPr>
  </w:style>
  <w:style w:type="character" w:styleId="Hipercze">
    <w:name w:val="Hyperlink"/>
    <w:basedOn w:val="Domylnaczcionkaakapitu"/>
    <w:uiPriority w:val="99"/>
    <w:unhideWhenUsed/>
    <w:rsid w:val="00F1593B"/>
    <w:rPr>
      <w:color w:val="0000FF" w:themeColor="hyperlink"/>
      <w:u w:val="single"/>
    </w:rPr>
  </w:style>
  <w:style w:type="table" w:styleId="Tabela-Siatka">
    <w:name w:val="Table Grid"/>
    <w:basedOn w:val="Standardowy"/>
    <w:uiPriority w:val="59"/>
    <w:rsid w:val="00C00F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1">
    <w:name w:val="Akapit z listą1"/>
    <w:basedOn w:val="Normalny"/>
    <w:rsid w:val="00FE6E53"/>
    <w:pPr>
      <w:suppressAutoHyphens/>
      <w:ind w:left="720"/>
    </w:pPr>
    <w:rPr>
      <w:lang w:eastAsia="ar-SA"/>
    </w:rPr>
  </w:style>
  <w:style w:type="paragraph" w:styleId="Tekstprzypisudolnego">
    <w:name w:val="footnote text"/>
    <w:basedOn w:val="Normalny"/>
    <w:link w:val="TekstprzypisudolnegoZnak"/>
    <w:uiPriority w:val="99"/>
    <w:semiHidden/>
    <w:unhideWhenUsed/>
    <w:rsid w:val="006015C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015C6"/>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6015C6"/>
    <w:rPr>
      <w:vertAlign w:val="superscript"/>
    </w:rPr>
  </w:style>
  <w:style w:type="paragraph" w:styleId="Akapitzlist">
    <w:name w:val="List Paragraph"/>
    <w:basedOn w:val="Normalny"/>
    <w:uiPriority w:val="34"/>
    <w:qFormat/>
    <w:rsid w:val="00537BA6"/>
    <w:pPr>
      <w:spacing w:after="0" w:line="360" w:lineRule="auto"/>
      <w:ind w:left="720" w:hanging="357"/>
      <w:contextualSpacing/>
      <w:jc w:val="both"/>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00FAE"/>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4F17CB"/>
    <w:pPr>
      <w:spacing w:after="0" w:line="240" w:lineRule="auto"/>
    </w:pPr>
  </w:style>
  <w:style w:type="paragraph" w:styleId="Nagwek">
    <w:name w:val="header"/>
    <w:aliases w:val="Znak,Znak + Wyjustowany,Interlinia:  Wi... Znak Znak,Interlinia:  Wi... Znak"/>
    <w:basedOn w:val="Normalny"/>
    <w:link w:val="NagwekZnak"/>
    <w:unhideWhenUsed/>
    <w:rsid w:val="004F17CB"/>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aliases w:val="Znak Znak,Znak + Wyjustowany Znak,Interlinia:  Wi... Znak Znak Znak,Interlinia:  Wi... Znak Znak1"/>
    <w:basedOn w:val="Domylnaczcionkaakapitu"/>
    <w:link w:val="Nagwek"/>
    <w:rsid w:val="004F17CB"/>
  </w:style>
  <w:style w:type="paragraph" w:styleId="Stopka">
    <w:name w:val="footer"/>
    <w:basedOn w:val="Normalny"/>
    <w:link w:val="StopkaZnak"/>
    <w:uiPriority w:val="99"/>
    <w:unhideWhenUsed/>
    <w:rsid w:val="004F17CB"/>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4F17CB"/>
  </w:style>
  <w:style w:type="paragraph" w:styleId="Tekstdymka">
    <w:name w:val="Balloon Text"/>
    <w:basedOn w:val="Normalny"/>
    <w:link w:val="TekstdymkaZnak"/>
    <w:uiPriority w:val="99"/>
    <w:semiHidden/>
    <w:unhideWhenUsed/>
    <w:rsid w:val="004F17C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F17CB"/>
    <w:rPr>
      <w:rFonts w:ascii="Tahoma" w:hAnsi="Tahoma" w:cs="Tahoma"/>
      <w:sz w:val="16"/>
      <w:szCs w:val="16"/>
    </w:rPr>
  </w:style>
  <w:style w:type="character" w:styleId="Hipercze">
    <w:name w:val="Hyperlink"/>
    <w:basedOn w:val="Domylnaczcionkaakapitu"/>
    <w:uiPriority w:val="99"/>
    <w:unhideWhenUsed/>
    <w:rsid w:val="00F1593B"/>
    <w:rPr>
      <w:color w:val="0000FF" w:themeColor="hyperlink"/>
      <w:u w:val="single"/>
    </w:rPr>
  </w:style>
  <w:style w:type="table" w:styleId="Tabela-Siatka">
    <w:name w:val="Table Grid"/>
    <w:basedOn w:val="Standardowy"/>
    <w:uiPriority w:val="59"/>
    <w:rsid w:val="00C00F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1">
    <w:name w:val="Akapit z listą1"/>
    <w:basedOn w:val="Normalny"/>
    <w:rsid w:val="00FE6E53"/>
    <w:pPr>
      <w:suppressAutoHyphens/>
      <w:ind w:left="720"/>
    </w:pPr>
    <w:rPr>
      <w:lang w:eastAsia="ar-SA"/>
    </w:rPr>
  </w:style>
  <w:style w:type="paragraph" w:styleId="Tekstprzypisudolnego">
    <w:name w:val="footnote text"/>
    <w:basedOn w:val="Normalny"/>
    <w:link w:val="TekstprzypisudolnegoZnak"/>
    <w:uiPriority w:val="99"/>
    <w:semiHidden/>
    <w:unhideWhenUsed/>
    <w:rsid w:val="006015C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015C6"/>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6015C6"/>
    <w:rPr>
      <w:vertAlign w:val="superscript"/>
    </w:rPr>
  </w:style>
  <w:style w:type="paragraph" w:styleId="Akapitzlist">
    <w:name w:val="List Paragraph"/>
    <w:basedOn w:val="Normalny"/>
    <w:uiPriority w:val="34"/>
    <w:qFormat/>
    <w:rsid w:val="00537BA6"/>
    <w:pPr>
      <w:spacing w:after="0" w:line="360" w:lineRule="auto"/>
      <w:ind w:left="720" w:hanging="357"/>
      <w:contextualSpacing/>
      <w:jc w:val="both"/>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795336">
      <w:bodyDiv w:val="1"/>
      <w:marLeft w:val="0"/>
      <w:marRight w:val="0"/>
      <w:marTop w:val="0"/>
      <w:marBottom w:val="0"/>
      <w:divBdr>
        <w:top w:val="none" w:sz="0" w:space="0" w:color="auto"/>
        <w:left w:val="none" w:sz="0" w:space="0" w:color="auto"/>
        <w:bottom w:val="none" w:sz="0" w:space="0" w:color="auto"/>
        <w:right w:val="none" w:sz="0" w:space="0" w:color="auto"/>
      </w:divBdr>
    </w:div>
    <w:div w:id="1978803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08D00-C0BD-452E-A216-938CDC07D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820</Words>
  <Characters>4924</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Michalczak</dc:creator>
  <cp:lastModifiedBy>OCWP-I</cp:lastModifiedBy>
  <cp:revision>2</cp:revision>
  <cp:lastPrinted>2018-10-30T09:33:00Z</cp:lastPrinted>
  <dcterms:created xsi:type="dcterms:W3CDTF">2018-11-08T09:19:00Z</dcterms:created>
  <dcterms:modified xsi:type="dcterms:W3CDTF">2018-11-08T09:19:00Z</dcterms:modified>
</cp:coreProperties>
</file>